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E" w:rsidRPr="00A1337D" w:rsidRDefault="00C81C4E">
      <w:pPr>
        <w:pStyle w:val="BodyText"/>
        <w:kinsoku w:val="0"/>
        <w:overflowPunct w:val="0"/>
        <w:spacing w:before="9"/>
        <w:rPr>
          <w:rFonts w:cs="Times New Roman"/>
          <w:sz w:val="22"/>
          <w:szCs w:val="22"/>
        </w:rPr>
      </w:pPr>
    </w:p>
    <w:p w:rsidR="00C81C4E" w:rsidRPr="00A1337D" w:rsidRDefault="00C81C4E">
      <w:pPr>
        <w:pStyle w:val="Heading2"/>
        <w:kinsoku w:val="0"/>
        <w:overflowPunct w:val="0"/>
        <w:rPr>
          <w:rFonts w:ascii="Arial" w:hAnsi="Arial"/>
          <w:w w:val="105"/>
        </w:rPr>
      </w:pPr>
      <w:r w:rsidRPr="00A1337D">
        <w:rPr>
          <w:rFonts w:ascii="Arial" w:hAnsi="Arial"/>
        </w:rPr>
        <w:t>Aplicabilidad</w:t>
      </w:r>
    </w:p>
    <w:p w:rsidR="00C81C4E" w:rsidRPr="00A1337D" w:rsidRDefault="00C81C4E">
      <w:pPr>
        <w:pStyle w:val="BodyText"/>
        <w:tabs>
          <w:tab w:val="left" w:pos="9139"/>
        </w:tabs>
        <w:kinsoku w:val="0"/>
        <w:overflowPunct w:val="0"/>
        <w:spacing w:before="132" w:line="254" w:lineRule="auto"/>
        <w:ind w:left="140" w:right="134"/>
        <w:jc w:val="both"/>
        <w:rPr>
          <w:w w:val="105"/>
        </w:rPr>
      </w:pPr>
      <w:r w:rsidRPr="00A1337D">
        <w:t xml:space="preserve">Una revisión de </w:t>
      </w:r>
      <w:r w:rsidR="00D966FC" w:rsidRPr="00A1337D">
        <w:t xml:space="preserve">exposiciones potenciales </w:t>
      </w:r>
      <w:r w:rsidRPr="00A1337D">
        <w:t xml:space="preserve">a patógenos transmitidos por la sangre (BBP), aquí </w:t>
      </w:r>
      <w:r w:rsidRPr="00A1337D">
        <w:rPr>
          <w:u w:val="single"/>
        </w:rPr>
        <w:t>en</w:t>
      </w:r>
      <w:r w:rsidRPr="00A1337D">
        <w:rPr>
          <w:u w:val="single"/>
        </w:rPr>
        <w:tab/>
      </w:r>
      <w:r w:rsidRPr="00A1337D">
        <w:t xml:space="preserve">, ha determinado que el uso </w:t>
      </w:r>
      <w:r w:rsidRPr="00A1337D">
        <w:rPr>
          <w:i/>
          <w:iCs/>
        </w:rPr>
        <w:t xml:space="preserve">incidental </w:t>
      </w:r>
      <w:r w:rsidRPr="00A1337D">
        <w:t xml:space="preserve">de proveedores voluntarios de primeros auxilios/RCP y otras acciones de </w:t>
      </w:r>
      <w:r w:rsidRPr="00A1337D">
        <w:rPr>
          <w:i/>
          <w:iCs/>
        </w:rPr>
        <w:t xml:space="preserve">buen samaritano </w:t>
      </w:r>
      <w:r w:rsidRPr="00A1337D">
        <w:t>en caso de emergencia presenta una posibilidad razonable de que el voluntario u otro empleado esté expuesto a patógenos transmitidos por la sangre (sangre u otros elementos potencialmente infecciosos).</w:t>
      </w:r>
      <w:r w:rsidR="00D966FC" w:rsidRPr="00A1337D">
        <w:t xml:space="preserve"> </w:t>
      </w:r>
      <w:r w:rsidRPr="00A1337D">
        <w:t xml:space="preserve">En este sentido, los requisitos de la norma de OSHA referida a patógenos transmitidos por la sangre (BBP) se aplican a nuestro lugar de trabajo dentro del alcance de estas obligaciones </w:t>
      </w:r>
      <w:r w:rsidRPr="00A1337D">
        <w:rPr>
          <w:i/>
          <w:iCs/>
        </w:rPr>
        <w:t xml:space="preserve">incidentales </w:t>
      </w:r>
      <w:r w:rsidRPr="00A1337D">
        <w:t xml:space="preserve">o acciones de </w:t>
      </w:r>
      <w:r w:rsidRPr="00A1337D">
        <w:rPr>
          <w:i/>
          <w:iCs/>
        </w:rPr>
        <w:t>buen samaritano</w:t>
      </w:r>
      <w:r w:rsidRPr="00A1337D">
        <w:t>.</w:t>
      </w:r>
    </w:p>
    <w:p w:rsidR="00C81C4E" w:rsidRPr="00A1337D" w:rsidRDefault="00C81C4E">
      <w:pPr>
        <w:pStyle w:val="Heading2"/>
        <w:kinsoku w:val="0"/>
        <w:overflowPunct w:val="0"/>
        <w:spacing w:before="124"/>
        <w:rPr>
          <w:rFonts w:ascii="Arial" w:hAnsi="Arial"/>
        </w:rPr>
      </w:pPr>
      <w:r w:rsidRPr="00A1337D">
        <w:rPr>
          <w:rFonts w:ascii="Arial" w:hAnsi="Arial"/>
        </w:rPr>
        <w:t>Determinación de exposición</w:t>
      </w:r>
    </w:p>
    <w:p w:rsidR="00C81C4E" w:rsidRPr="00A1337D" w:rsidRDefault="00C81C4E">
      <w:pPr>
        <w:pStyle w:val="BodyText"/>
        <w:kinsoku w:val="0"/>
        <w:overflowPunct w:val="0"/>
        <w:spacing w:before="127" w:line="256" w:lineRule="auto"/>
        <w:ind w:left="140" w:right="132"/>
        <w:jc w:val="both"/>
        <w:rPr>
          <w:w w:val="105"/>
        </w:rPr>
      </w:pPr>
      <w:r w:rsidRPr="00A1337D">
        <w:t xml:space="preserve">La determinación de la exposición, </w:t>
      </w:r>
      <w:r w:rsidR="00D966FC" w:rsidRPr="00A1337D">
        <w:t xml:space="preserve">tal </w:t>
      </w:r>
      <w:r w:rsidRPr="00A1337D">
        <w:t xml:space="preserve">como requiere la norma sobre BBP, indica que los proveedores voluntarios de primeros auxilios/RCP y cualquier empleado que desempeñe acciones de </w:t>
      </w:r>
      <w:r w:rsidRPr="00A1337D">
        <w:rPr>
          <w:i/>
          <w:iCs/>
        </w:rPr>
        <w:t>buen samaritano</w:t>
      </w:r>
      <w:r w:rsidR="00D966FC" w:rsidRPr="00A1337D">
        <w:rPr>
          <w:i/>
          <w:iCs/>
        </w:rPr>
        <w:t xml:space="preserve"> </w:t>
      </w:r>
      <w:r w:rsidRPr="00A1337D">
        <w:t>pueden estar expuestos a los patógenos transmitidos por la sangre.</w:t>
      </w:r>
    </w:p>
    <w:p w:rsidR="00C81C4E" w:rsidRPr="00A1337D" w:rsidRDefault="00C81C4E">
      <w:pPr>
        <w:pStyle w:val="Heading2"/>
        <w:kinsoku w:val="0"/>
        <w:overflowPunct w:val="0"/>
        <w:spacing w:before="117"/>
        <w:rPr>
          <w:rFonts w:ascii="Arial" w:hAnsi="Arial"/>
          <w:w w:val="105"/>
        </w:rPr>
      </w:pPr>
      <w:r w:rsidRPr="00A1337D">
        <w:rPr>
          <w:rFonts w:ascii="Arial" w:hAnsi="Arial"/>
        </w:rPr>
        <w:t>Medidas de control de la exposición</w:t>
      </w:r>
    </w:p>
    <w:p w:rsidR="00C81C4E" w:rsidRPr="00A1337D" w:rsidRDefault="00C81C4E">
      <w:pPr>
        <w:pStyle w:val="BodyText"/>
        <w:kinsoku w:val="0"/>
        <w:overflowPunct w:val="0"/>
        <w:spacing w:before="127"/>
        <w:ind w:left="140"/>
        <w:jc w:val="both"/>
        <w:rPr>
          <w:w w:val="105"/>
        </w:rPr>
      </w:pPr>
      <w:r w:rsidRPr="00A1337D">
        <w:t>Sobre la base de las determinaciones de exposiciones, se han establecido las siguientes medidas de control:</w:t>
      </w:r>
    </w:p>
    <w:p w:rsidR="00C81C4E" w:rsidRPr="00A1337D" w:rsidRDefault="00C81C4E">
      <w:pPr>
        <w:pStyle w:val="Heading3"/>
        <w:kinsoku w:val="0"/>
        <w:overflowPunct w:val="0"/>
        <w:spacing w:before="135"/>
        <w:rPr>
          <w:w w:val="105"/>
        </w:rPr>
      </w:pPr>
      <w:r w:rsidRPr="00A1337D">
        <w:t>Precauciones universales</w:t>
      </w:r>
    </w:p>
    <w:p w:rsidR="00C81C4E" w:rsidRPr="00A1337D" w:rsidRDefault="00C81C4E">
      <w:pPr>
        <w:pStyle w:val="BodyText"/>
        <w:kinsoku w:val="0"/>
        <w:overflowPunct w:val="0"/>
        <w:spacing w:before="131" w:line="254" w:lineRule="auto"/>
        <w:ind w:left="140" w:right="133"/>
        <w:jc w:val="both"/>
        <w:rPr>
          <w:w w:val="105"/>
        </w:rPr>
      </w:pPr>
      <w:r w:rsidRPr="00A1337D">
        <w:t>Se considerará que toda sangre u otro material potencialmente infeccioso, y todo elemento asociado a respuesta de emergencia, análisis clínicos de primeros auxilios, especímenes patológicos, etc., está posiblemente infectado con patógenos transmitidos por la sangre.</w:t>
      </w:r>
      <w:r w:rsidR="00D966FC" w:rsidRPr="00A1337D">
        <w:t xml:space="preserve"> </w:t>
      </w:r>
      <w:r w:rsidRPr="00A1337D">
        <w:t>Se brinda capacitación sobre conciencia de patógenos transmitidos por la sangre a todos los empleados.</w:t>
      </w:r>
    </w:p>
    <w:p w:rsidR="00C81C4E" w:rsidRPr="00A1337D" w:rsidRDefault="00C81C4E">
      <w:pPr>
        <w:pStyle w:val="Heading3"/>
        <w:kinsoku w:val="0"/>
        <w:overflowPunct w:val="0"/>
        <w:rPr>
          <w:w w:val="105"/>
        </w:rPr>
      </w:pPr>
      <w:r w:rsidRPr="00A1337D">
        <w:t>Emergencias médicas (proveedores de primeros auxilios/RCP)</w:t>
      </w:r>
    </w:p>
    <w:p w:rsidR="00C81C4E" w:rsidRPr="00A1337D" w:rsidRDefault="00C81C4E">
      <w:pPr>
        <w:pStyle w:val="BodyText"/>
        <w:kinsoku w:val="0"/>
        <w:overflowPunct w:val="0"/>
        <w:spacing w:before="130" w:line="254" w:lineRule="auto"/>
        <w:ind w:left="140"/>
        <w:rPr>
          <w:w w:val="105"/>
        </w:rPr>
      </w:pPr>
      <w:r w:rsidRPr="00A1337D">
        <w:t>Se protegerá a los empleados que se ofrezcan a brindar primeros auxilios y RCP en caso de una emergencia de los patógenos transmitidos por la sangre según los requisitos de la norma.</w:t>
      </w:r>
      <w:r w:rsidR="00D966FC" w:rsidRPr="00A1337D">
        <w:t xml:space="preserve"> </w:t>
      </w:r>
      <w:r w:rsidRPr="00A1337D">
        <w:t>A continuación se enumeran las salvaguardias aplicables.</w:t>
      </w:r>
    </w:p>
    <w:p w:rsidR="00C81C4E" w:rsidRPr="00A1337D" w:rsidRDefault="00C81C4E">
      <w:pPr>
        <w:pStyle w:val="BodyText"/>
        <w:kinsoku w:val="0"/>
        <w:overflowPunct w:val="0"/>
        <w:spacing w:before="119"/>
        <w:ind w:left="140"/>
        <w:jc w:val="both"/>
        <w:rPr>
          <w:i/>
          <w:iCs/>
          <w:w w:val="105"/>
        </w:rPr>
      </w:pPr>
      <w:r w:rsidRPr="00A1337D">
        <w:rPr>
          <w:i/>
          <w:iCs/>
        </w:rPr>
        <w:t>Proveedores de atención médica de emergencia de tiempo completo</w: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i/>
          <w:iCs/>
          <w:sz w:val="25"/>
          <w:szCs w:val="25"/>
        </w:rPr>
      </w:pPr>
    </w:p>
    <w:p w:rsidR="00C81C4E" w:rsidRPr="00A1337D" w:rsidRDefault="00C81C4E">
      <w:pPr>
        <w:pStyle w:val="BodyText"/>
        <w:kinsoku w:val="0"/>
        <w:overflowPunct w:val="0"/>
        <w:ind w:left="140"/>
        <w:jc w:val="both"/>
        <w:rPr>
          <w:w w:val="105"/>
        </w:rPr>
      </w:pPr>
      <w:r w:rsidRPr="00A1337D">
        <w:rPr>
          <w:sz w:val="31"/>
          <w:szCs w:val="31"/>
        </w:rPr>
        <w:t></w:t>
      </w:r>
      <w:r w:rsidRPr="00A1337D">
        <w:rPr>
          <w:sz w:val="31"/>
          <w:szCs w:val="31"/>
        </w:rPr>
        <w:t></w:t>
      </w:r>
      <w:r w:rsidRPr="00A1337D">
        <w:t>Aplicable</w:t>
      </w:r>
      <w:r w:rsidRPr="00A1337D">
        <w:tab/>
        <w:t>No aplicable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83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Capacitación en prevención de exposiciones a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ofrece a los empleados la serie de vacunas contra la hepatitis B previa a la exposición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ofrece el equipo de protección personal (PPE) que corresponda</w:t>
      </w:r>
    </w:p>
    <w:p w:rsidR="00C81C4E" w:rsidRPr="00A1337D" w:rsidRDefault="00D966FC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realiza</w:t>
      </w:r>
      <w:r w:rsidR="00C81C4E" w:rsidRPr="00A1337D">
        <w:rPr>
          <w:sz w:val="17"/>
          <w:szCs w:val="17"/>
        </w:rPr>
        <w:t xml:space="preserve"> un seguimiento posterior a la exposición</w:t>
      </w:r>
    </w:p>
    <w:p w:rsidR="00C81C4E" w:rsidRPr="00A1337D" w:rsidRDefault="00C81C4E">
      <w:pPr>
        <w:pStyle w:val="BodyText"/>
        <w:kinsoku w:val="0"/>
        <w:overflowPunct w:val="0"/>
        <w:spacing w:before="121"/>
        <w:ind w:left="140"/>
        <w:jc w:val="both"/>
        <w:rPr>
          <w:i/>
          <w:iCs/>
          <w:w w:val="105"/>
        </w:rPr>
      </w:pPr>
      <w:r w:rsidRPr="00A1337D">
        <w:rPr>
          <w:i/>
          <w:iCs/>
        </w:rPr>
        <w:t>Intervinientes circunstanciales (responsabilidad incidental, parcial)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i/>
          <w:iCs/>
          <w:sz w:val="25"/>
          <w:szCs w:val="25"/>
        </w:rPr>
      </w:pPr>
    </w:p>
    <w:p w:rsidR="00C81C4E" w:rsidRPr="00A1337D" w:rsidRDefault="00C81C4E">
      <w:pPr>
        <w:pStyle w:val="BodyText"/>
        <w:kinsoku w:val="0"/>
        <w:overflowPunct w:val="0"/>
        <w:ind w:left="140"/>
        <w:jc w:val="both"/>
        <w:rPr>
          <w:w w:val="105"/>
        </w:rPr>
      </w:pPr>
      <w:r w:rsidRPr="00A1337D">
        <w:rPr>
          <w:sz w:val="31"/>
          <w:szCs w:val="31"/>
        </w:rPr>
        <w:t></w:t>
      </w:r>
      <w:r w:rsidRPr="00A1337D">
        <w:rPr>
          <w:sz w:val="31"/>
          <w:szCs w:val="31"/>
        </w:rPr>
        <w:t></w:t>
      </w:r>
      <w:r w:rsidRPr="00A1337D">
        <w:t>Aplicable</w:t>
      </w:r>
      <w:r w:rsidRPr="00A1337D">
        <w:tab/>
        <w:t>No aplicable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83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Capacitación en prevención de exposiciones a patógenos transmitidos por la sangre</w:t>
      </w:r>
    </w:p>
    <w:p w:rsidR="00C81C4E" w:rsidRPr="00A1337D" w:rsidRDefault="001C06F0" w:rsidP="001C06F0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ofrece a los empleados la serie de vacunas contra la hepatitis B previa a la exposición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ofrece el equipo de protección personal (PPE) que corresponda</w:t>
      </w:r>
    </w:p>
    <w:p w:rsidR="00C81C4E" w:rsidRPr="00A1337D" w:rsidRDefault="00D966FC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realiza</w:t>
      </w:r>
      <w:r w:rsidR="00C81C4E" w:rsidRPr="00A1337D">
        <w:rPr>
          <w:sz w:val="17"/>
          <w:szCs w:val="17"/>
        </w:rPr>
        <w:t xml:space="preserve"> un seguimiento posterior a la exposición</w:t>
      </w:r>
    </w:p>
    <w:p w:rsidR="00C81C4E" w:rsidRPr="00A1337D" w:rsidRDefault="00C81C4E">
      <w:pPr>
        <w:pStyle w:val="BodyText"/>
        <w:kinsoku w:val="0"/>
        <w:overflowPunct w:val="0"/>
        <w:spacing w:before="115"/>
        <w:ind w:left="140"/>
        <w:jc w:val="both"/>
        <w:rPr>
          <w:i/>
          <w:iCs/>
          <w:w w:val="105"/>
        </w:rPr>
      </w:pPr>
      <w:r w:rsidRPr="00A1337D">
        <w:rPr>
          <w:i/>
          <w:iCs/>
        </w:rPr>
        <w:t>Buen samaritano (no está autorizado pero de todos modos brinda servicios en una emergencia)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i/>
          <w:iCs/>
          <w:sz w:val="25"/>
          <w:szCs w:val="25"/>
        </w:rPr>
      </w:pPr>
    </w:p>
    <w:p w:rsidR="00C81C4E" w:rsidRPr="00A1337D" w:rsidRDefault="00C81C4E">
      <w:pPr>
        <w:pStyle w:val="BodyText"/>
        <w:kinsoku w:val="0"/>
        <w:overflowPunct w:val="0"/>
        <w:ind w:left="140"/>
        <w:jc w:val="both"/>
        <w:rPr>
          <w:w w:val="105"/>
        </w:rPr>
      </w:pPr>
      <w:r w:rsidRPr="00A1337D">
        <w:rPr>
          <w:sz w:val="31"/>
          <w:szCs w:val="31"/>
        </w:rPr>
        <w:t></w:t>
      </w:r>
      <w:r w:rsidRPr="00A1337D">
        <w:rPr>
          <w:sz w:val="31"/>
          <w:szCs w:val="31"/>
        </w:rPr>
        <w:t></w:t>
      </w:r>
      <w:r w:rsidRPr="00A1337D">
        <w:t>Aplicable</w:t>
      </w:r>
      <w:r w:rsidRPr="00A1337D">
        <w:tab/>
        <w:t>No aplicable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83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Capacitación en prevención de exposiciones a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equipo de protección personal (PPE) que corresponda está a disposición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ofrece la serie de vacunas contra la hepatitis B posterior a la exposición</w:t>
      </w:r>
    </w:p>
    <w:p w:rsidR="00C81C4E" w:rsidRPr="00A1337D" w:rsidRDefault="00D966FC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realiza</w:t>
      </w:r>
      <w:r w:rsidR="00C81C4E" w:rsidRPr="00A1337D">
        <w:rPr>
          <w:sz w:val="17"/>
          <w:szCs w:val="17"/>
        </w:rPr>
        <w:t xml:space="preserve"> un seguimiento posterior a la exposición</w:t>
      </w:r>
    </w:p>
    <w:p w:rsidR="00C81C4E" w:rsidRPr="00A1337D" w:rsidRDefault="00C81C4E">
      <w:pPr>
        <w:pStyle w:val="BodyText"/>
        <w:kinsoku w:val="0"/>
        <w:overflowPunct w:val="0"/>
        <w:spacing w:before="116"/>
        <w:ind w:left="140"/>
        <w:jc w:val="both"/>
        <w:rPr>
          <w:i/>
          <w:iCs/>
          <w:w w:val="105"/>
        </w:rPr>
      </w:pPr>
      <w:r w:rsidRPr="00A1337D">
        <w:rPr>
          <w:i/>
          <w:iCs/>
        </w:rPr>
        <w:t>Servicios de atención de salud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i/>
          <w:iCs/>
          <w:sz w:val="25"/>
          <w:szCs w:val="25"/>
        </w:rPr>
      </w:pPr>
    </w:p>
    <w:p w:rsidR="00C81C4E" w:rsidRPr="00A1337D" w:rsidRDefault="00C81C4E">
      <w:pPr>
        <w:pStyle w:val="BodyText"/>
        <w:kinsoku w:val="0"/>
        <w:overflowPunct w:val="0"/>
        <w:ind w:left="140"/>
        <w:jc w:val="both"/>
        <w:rPr>
          <w:w w:val="105"/>
        </w:rPr>
      </w:pPr>
      <w:r w:rsidRPr="00A1337D">
        <w:rPr>
          <w:sz w:val="31"/>
          <w:szCs w:val="31"/>
        </w:rPr>
        <w:t></w:t>
      </w:r>
      <w:r w:rsidRPr="00A1337D">
        <w:rPr>
          <w:sz w:val="31"/>
          <w:szCs w:val="31"/>
        </w:rPr>
        <w:t></w:t>
      </w:r>
      <w:r w:rsidRPr="00A1337D">
        <w:t>Aplicable</w:t>
      </w:r>
      <w:r w:rsidRPr="00A1337D">
        <w:tab/>
        <w:t>No aplicable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83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Capacitación en prevención de exposiciones a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equipo de protección personal (PPE) que corresponda está a disposición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Controles organizados cuando sean viables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  <w:sectPr w:rsidR="00C81C4E" w:rsidRPr="00A1337D" w:rsidSect="00D966FC">
          <w:headerReference w:type="default" r:id="rId9"/>
          <w:footerReference w:type="default" r:id="rId10"/>
          <w:pgSz w:w="12240" w:h="15840"/>
          <w:pgMar w:top="851" w:right="1298" w:bottom="851" w:left="1298" w:header="714" w:footer="930" w:gutter="0"/>
          <w:pgNumType w:start="1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C81C4E" w:rsidRPr="00A1337D" w:rsidRDefault="00C81C4E">
      <w:pPr>
        <w:pStyle w:val="BodyText"/>
        <w:kinsoku w:val="0"/>
        <w:overflowPunct w:val="0"/>
        <w:spacing w:before="102"/>
        <w:ind w:left="140"/>
        <w:rPr>
          <w:i/>
          <w:iCs/>
          <w:w w:val="105"/>
        </w:rPr>
      </w:pPr>
      <w:r w:rsidRPr="00A1337D">
        <w:rPr>
          <w:i/>
          <w:iCs/>
        </w:rPr>
        <w:t>Controles de objetos filosos</w:t>
      </w:r>
    </w:p>
    <w:p w:rsidR="00C81C4E" w:rsidRPr="00A1337D" w:rsidRDefault="00C81C4E">
      <w:pPr>
        <w:pStyle w:val="BodyText"/>
        <w:kinsoku w:val="0"/>
        <w:overflowPunct w:val="0"/>
        <w:spacing w:before="9"/>
        <w:rPr>
          <w:i/>
          <w:iCs/>
          <w:sz w:val="18"/>
          <w:szCs w:val="18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ind w:left="500"/>
        <w:rPr>
          <w:spacing w:val="-22"/>
          <w:position w:val="-5"/>
        </w:rPr>
      </w:pPr>
      <w:r w:rsidRPr="00A1337D">
        <w:t>Aplicable</w:t>
      </w:r>
      <w:r w:rsidR="000255AD" w:rsidRPr="00A1337D">
        <w:rPr>
          <w:noProof/>
        </w:rPr>
        <w:drawing>
          <wp:inline distT="0" distB="0" distL="0" distR="0" wp14:anchorId="0EAB7E03" wp14:editId="640DE7EB">
            <wp:extent cx="180975" cy="180975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>No aplicable</w:t>
      </w:r>
      <w:r w:rsidR="000255AD" w:rsidRPr="00A1337D">
        <w:rPr>
          <w:noProof/>
        </w:rPr>
        <w:drawing>
          <wp:inline distT="0" distB="0" distL="0" distR="0" wp14:anchorId="0487105F" wp14:editId="4C8BB280">
            <wp:extent cx="180975" cy="180975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64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mantiene un registro de lesiones con objetos filosos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  <w:tab w:val="left" w:pos="6802"/>
          <w:tab w:val="left" w:pos="7339"/>
          <w:tab w:val="left" w:pos="7882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 realizan procedimientos sin agujas, cuando sea viable; fecha de implementación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  <w:tab w:val="left" w:pos="2842"/>
          <w:tab w:val="left" w:pos="3379"/>
          <w:tab w:val="left" w:pos="3922"/>
        </w:tabs>
        <w:kinsoku w:val="0"/>
        <w:overflowPunct w:val="0"/>
        <w:spacing w:before="1" w:line="235" w:lineRule="auto"/>
        <w:ind w:right="584"/>
        <w:rPr>
          <w:w w:val="105"/>
          <w:sz w:val="17"/>
          <w:szCs w:val="17"/>
        </w:rPr>
      </w:pPr>
      <w:r w:rsidRPr="00A1337D">
        <w:rPr>
          <w:sz w:val="17"/>
          <w:szCs w:val="17"/>
        </w:rPr>
        <w:t xml:space="preserve">Procedimientos sin agujas no viables, se implementa protección organizada de objetos filosos (una mano tapada u otra); fecha de implementación 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  <w:tab w:val="left" w:pos="2482"/>
          <w:tab w:val="left" w:pos="3019"/>
          <w:tab w:val="left" w:pos="3562"/>
        </w:tabs>
        <w:kinsoku w:val="0"/>
        <w:overflowPunct w:val="0"/>
        <w:spacing w:before="5" w:line="206" w:lineRule="exact"/>
        <w:ind w:right="89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 xml:space="preserve">Los empleados no manipulan los residuos de objetos filosos; éstos se depositan en recipientes para objetos filosos según la norma; fecha de implementación 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  <w:t>/</w:t>
      </w:r>
      <w:r w:rsidRPr="00A1337D">
        <w:rPr>
          <w:sz w:val="17"/>
          <w:szCs w:val="17"/>
          <w:u w:val="single"/>
        </w:rPr>
        <w:tab/>
      </w:r>
    </w:p>
    <w:p w:rsidR="00C81C4E" w:rsidRPr="00A1337D" w:rsidRDefault="00671424" w:rsidP="00671424">
      <w:pPr>
        <w:pStyle w:val="ColorfulList-Accent11"/>
        <w:numPr>
          <w:ilvl w:val="0"/>
          <w:numId w:val="5"/>
        </w:numPr>
        <w:tabs>
          <w:tab w:val="left" w:pos="860"/>
          <w:tab w:val="left" w:pos="8242"/>
          <w:tab w:val="left" w:pos="9214"/>
          <w:tab w:val="left" w:pos="9639"/>
        </w:tabs>
        <w:kinsoku w:val="0"/>
        <w:overflowPunct w:val="0"/>
        <w:spacing w:before="5"/>
        <w:ind w:right="-566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Periódicamente se hace</w:t>
      </w:r>
      <w:r w:rsidR="00C81C4E" w:rsidRPr="00A1337D">
        <w:rPr>
          <w:sz w:val="17"/>
          <w:szCs w:val="17"/>
        </w:rPr>
        <w:t xml:space="preserve"> una reevaluación de los controles organizados de objetos filosos; próxima revisión </w:t>
      </w:r>
      <w:r w:rsidR="00C81C4E" w:rsidRPr="00A1337D">
        <w:rPr>
          <w:sz w:val="17"/>
          <w:szCs w:val="17"/>
          <w:u w:val="single"/>
        </w:rPr>
        <w:tab/>
        <w:t>/</w:t>
      </w:r>
      <w:r w:rsidR="00C81C4E" w:rsidRPr="00A1337D">
        <w:rPr>
          <w:sz w:val="17"/>
          <w:szCs w:val="17"/>
          <w:u w:val="single"/>
        </w:rPr>
        <w:tab/>
        <w:t>/</w:t>
      </w:r>
      <w:r w:rsidR="00C81C4E" w:rsidRPr="00A1337D">
        <w:rPr>
          <w:sz w:val="17"/>
          <w:szCs w:val="17"/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rPr>
          <w:sz w:val="15"/>
          <w:szCs w:val="15"/>
        </w:rPr>
      </w:pP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02"/>
        <w:ind w:left="500"/>
        <w:rPr>
          <w:w w:val="104"/>
        </w:rPr>
      </w:pPr>
      <w:r w:rsidRPr="00A1337D">
        <w:t>Otros procedimientos de control para objetos filosos:</w:t>
      </w:r>
      <w:r w:rsidRPr="00A1337D">
        <w:rPr>
          <w:u w:val="single"/>
        </w:rPr>
        <w:tab/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943600" cy="0"/>
                <wp:effectExtent l="0" t="0" r="25400" b="25400"/>
                <wp:wrapTopAndBottom/>
                <wp:docPr id="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in;margin-top:18.7pt;width:468pt;height:0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444500</wp:posOffset>
                </wp:positionV>
                <wp:extent cx="5943600" cy="0"/>
                <wp:effectExtent l="0" t="0" r="25400" b="25400"/>
                <wp:wrapTopAndBottom/>
                <wp:docPr id="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in;margin-top:35pt;width:468pt;height:0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943600" cy="0"/>
                <wp:effectExtent l="0" t="0" r="25400" b="25400"/>
                <wp:wrapTopAndBottom/>
                <wp:docPr id="9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in;margin-top:51.35pt;width:468pt;height:0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p w:rsidR="00C81C4E" w:rsidRPr="00A1337D" w:rsidRDefault="00C81C4E">
      <w:pPr>
        <w:pStyle w:val="Heading2"/>
        <w:kinsoku w:val="0"/>
        <w:overflowPunct w:val="0"/>
        <w:rPr>
          <w:rFonts w:ascii="Arial" w:hAnsi="Arial"/>
          <w:w w:val="105"/>
        </w:rPr>
      </w:pPr>
      <w:r w:rsidRPr="00A1337D">
        <w:rPr>
          <w:rFonts w:ascii="Arial" w:hAnsi="Arial"/>
        </w:rPr>
        <w:t>Instalaciones y prácticas de higiene después de la exposición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40" w:right="134"/>
        <w:jc w:val="both"/>
        <w:rPr>
          <w:w w:val="105"/>
        </w:rPr>
      </w:pPr>
      <w:r w:rsidRPr="00A1337D">
        <w:t>Instalaciones de lavado de manos de fácil acceso.</w:t>
      </w:r>
      <w:r w:rsidR="00D966FC" w:rsidRPr="00A1337D">
        <w:t xml:space="preserve"> </w:t>
      </w:r>
      <w:r w:rsidRPr="00A1337D">
        <w:t>Después de un incidente de exposición, los empleados con exposición potencial o real a patógenos transmitidos por la sangre se quitarán el equipo de protección personal y de inmediato se lavarán enérgicamente las manos, los brazos y la piel expuesta.</w:t>
      </w:r>
      <w:r w:rsidR="00D966FC" w:rsidRPr="00A1337D">
        <w:t xml:space="preserve"> </w:t>
      </w:r>
      <w:r w:rsidRPr="00A1337D">
        <w:t>El lavado deberá realizarse aunque la persona no esté segura de haber estado expuesta.</w:t>
      </w:r>
      <w:r w:rsidR="00D966FC" w:rsidRPr="00A1337D">
        <w:t xml:space="preserve"> </w:t>
      </w:r>
      <w:r w:rsidRPr="00A1337D">
        <w:t>Cuando la exposición haya ocurrido en el área de la cabeza o de la cara, los empleados deberán enjuagar las mucosas con agua.</w:t>
      </w:r>
    </w:p>
    <w:p w:rsidR="00C81C4E" w:rsidRPr="00A1337D" w:rsidRDefault="00C81C4E">
      <w:pPr>
        <w:pStyle w:val="BodyText"/>
        <w:kinsoku w:val="0"/>
        <w:overflowPunct w:val="0"/>
        <w:spacing w:before="124" w:line="254" w:lineRule="auto"/>
        <w:ind w:left="139" w:right="136"/>
        <w:jc w:val="both"/>
        <w:rPr>
          <w:w w:val="105"/>
        </w:rPr>
      </w:pPr>
      <w:r w:rsidRPr="00A1337D">
        <w:t>Los empleados no podrán comer, beber, aplicar cosméticos o bálsamo de labios, manipular lentes de contacto, etc., en áreas de trabajo donde haya ocurrido un incidente de exposición.</w:t>
      </w:r>
    </w:p>
    <w:p w:rsidR="00C81C4E" w:rsidRPr="00A1337D" w:rsidRDefault="00C81C4E">
      <w:pPr>
        <w:pStyle w:val="Heading2"/>
        <w:kinsoku w:val="0"/>
        <w:overflowPunct w:val="0"/>
        <w:spacing w:before="120"/>
        <w:rPr>
          <w:rFonts w:ascii="Arial" w:hAnsi="Arial"/>
          <w:w w:val="105"/>
        </w:rPr>
      </w:pPr>
      <w:r w:rsidRPr="00A1337D">
        <w:rPr>
          <w:rFonts w:ascii="Arial" w:hAnsi="Arial"/>
        </w:rPr>
        <w:t>Descontaminación y eliminación de residuos</w:t>
      </w:r>
    </w:p>
    <w:p w:rsidR="00C81C4E" w:rsidRPr="00A1337D" w:rsidRDefault="00C81C4E">
      <w:pPr>
        <w:pStyle w:val="Heading3"/>
        <w:kinsoku w:val="0"/>
        <w:overflowPunct w:val="0"/>
        <w:spacing w:before="132"/>
        <w:rPr>
          <w:w w:val="105"/>
        </w:rPr>
      </w:pPr>
      <w:r w:rsidRPr="00A1337D">
        <w:t>Descontaminación</w:t>
      </w:r>
    </w:p>
    <w:p w:rsidR="00C81C4E" w:rsidRPr="00A1337D" w:rsidRDefault="00C81C4E">
      <w:pPr>
        <w:pStyle w:val="BodyText"/>
        <w:kinsoku w:val="0"/>
        <w:overflowPunct w:val="0"/>
        <w:spacing w:before="130" w:line="254" w:lineRule="auto"/>
        <w:ind w:left="139" w:right="133"/>
        <w:jc w:val="both"/>
        <w:rPr>
          <w:w w:val="105"/>
        </w:rPr>
      </w:pPr>
      <w:r w:rsidRPr="00A1337D">
        <w:t>Después de una lesión en el lugar de trabajo u otro incidente donde haya contaminación por sangre u otros elementos potencialmente infecciosos, deberán limpiarse de inmediato todas las sustancias contaminantes y deberán higienizarse todas las áreas utilizando una solución desinfectante (dos partes de lejía por diez partes de agua, o un desinfectante comercial envasado).</w:t>
      </w:r>
      <w:r w:rsidR="00671424" w:rsidRPr="00A1337D">
        <w:t xml:space="preserve"> </w:t>
      </w:r>
      <w:r w:rsidRPr="00A1337D">
        <w:t>Los empleados encargados de la limpieza deberán usar guantes, overoles, delantales y protección de ojos y cara, según corresponda al tipo de limpieza. Los recipientes de residuos deberán estar etiquetados de manera apropiada en cuanto a su contenido, peligro e instrucciones, si es necesario.</w:t>
      </w:r>
    </w:p>
    <w:p w:rsidR="00C81C4E" w:rsidRPr="00A1337D" w:rsidRDefault="00C81C4E">
      <w:pPr>
        <w:pStyle w:val="Heading3"/>
        <w:kinsoku w:val="0"/>
        <w:overflowPunct w:val="0"/>
        <w:ind w:left="139"/>
        <w:rPr>
          <w:w w:val="105"/>
        </w:rPr>
      </w:pPr>
      <w:r w:rsidRPr="00A1337D">
        <w:t>Objetos de cristal rotos</w:t>
      </w:r>
    </w:p>
    <w:p w:rsidR="00C81C4E" w:rsidRPr="00A1337D" w:rsidRDefault="00C81C4E">
      <w:pPr>
        <w:pStyle w:val="BodyText"/>
        <w:kinsoku w:val="0"/>
        <w:overflowPunct w:val="0"/>
        <w:spacing w:before="130" w:line="259" w:lineRule="auto"/>
        <w:ind w:left="139" w:right="138"/>
        <w:jc w:val="both"/>
        <w:rPr>
          <w:w w:val="105"/>
        </w:rPr>
      </w:pPr>
      <w:r w:rsidRPr="00A1337D">
        <w:t>El cristal roto no deberá manipularse con las manos; deberá barrerse con una escoba o con un cepillo y una pala.</w:t>
      </w:r>
      <w:r w:rsidR="00D966FC" w:rsidRPr="00A1337D">
        <w:t xml:space="preserve"> </w:t>
      </w:r>
      <w:r w:rsidRPr="00A1337D">
        <w:t>El cristal no contaminado se arrojará en la basura.</w:t>
      </w:r>
      <w:r w:rsidR="00D966FC" w:rsidRPr="00A1337D">
        <w:t xml:space="preserve"> </w:t>
      </w:r>
      <w:r w:rsidRPr="00A1337D">
        <w:t>El cristal contaminado se considerará objeto filoso y se eliminará en consecuencia.</w:t>
      </w:r>
    </w:p>
    <w:p w:rsidR="00C81C4E" w:rsidRPr="00A1337D" w:rsidRDefault="00C81C4E">
      <w:pPr>
        <w:pStyle w:val="Heading3"/>
        <w:kinsoku w:val="0"/>
        <w:overflowPunct w:val="0"/>
        <w:spacing w:before="115"/>
        <w:ind w:left="139"/>
        <w:rPr>
          <w:w w:val="105"/>
        </w:rPr>
      </w:pPr>
      <w:r w:rsidRPr="00A1337D">
        <w:t>Agujas y otros residuos de objetos filosos contaminados</w:t>
      </w:r>
    </w:p>
    <w:p w:rsidR="00C81C4E" w:rsidRPr="00A1337D" w:rsidRDefault="00C81C4E">
      <w:pPr>
        <w:pStyle w:val="BodyText"/>
        <w:kinsoku w:val="0"/>
        <w:overflowPunct w:val="0"/>
        <w:spacing w:before="130" w:line="254" w:lineRule="auto"/>
        <w:ind w:left="139" w:right="135"/>
        <w:jc w:val="both"/>
        <w:rPr>
          <w:w w:val="105"/>
        </w:rPr>
      </w:pPr>
      <w:r w:rsidRPr="00A1337D">
        <w:t>Los empleados no deberán manipular residuos de objetos filosos.</w:t>
      </w:r>
      <w:r w:rsidR="00D966FC" w:rsidRPr="00A1337D">
        <w:t xml:space="preserve"> </w:t>
      </w:r>
      <w:r w:rsidRPr="00A1337D">
        <w:t>Deberán colocarlos en recipientes para objetos filosos creados y diseñados con este propósito.</w:t>
      </w:r>
    </w:p>
    <w:p w:rsidR="00C81C4E" w:rsidRPr="00A1337D" w:rsidRDefault="00C81C4E">
      <w:pPr>
        <w:pStyle w:val="Heading3"/>
        <w:kinsoku w:val="0"/>
        <w:overflowPunct w:val="0"/>
        <w:ind w:left="139"/>
        <w:rPr>
          <w:w w:val="105"/>
        </w:rPr>
      </w:pPr>
      <w:r w:rsidRPr="00A1337D">
        <w:t>Vendajes, toallas sanitarias, etc.</w:t>
      </w:r>
    </w:p>
    <w:p w:rsidR="00C81C4E" w:rsidRPr="00A1337D" w:rsidRDefault="00C81C4E">
      <w:pPr>
        <w:pStyle w:val="BodyText"/>
        <w:kinsoku w:val="0"/>
        <w:overflowPunct w:val="0"/>
        <w:spacing w:before="131" w:line="254" w:lineRule="auto"/>
        <w:ind w:left="139" w:right="137" w:hanging="1"/>
        <w:jc w:val="both"/>
        <w:rPr>
          <w:w w:val="105"/>
        </w:rPr>
      </w:pPr>
      <w:r w:rsidRPr="00A1337D">
        <w:t>Los desechos secos de vendajes, toallas sanitarias, toallas de papel, etc., deberán eliminarse en recipientes de desperdicios comunes, con la sola excepción de elementos que contengan sólo sangre seca.</w:t>
      </w:r>
      <w:r w:rsidR="00D966FC" w:rsidRPr="00A1337D">
        <w:t xml:space="preserve"> </w:t>
      </w:r>
      <w:r w:rsidRPr="00A1337D">
        <w:t>Los recipientes de desechos deberán estar forrados para prevenir una potencial exposición, y el personal de conserjería deberá usar guantes cuando manipulen desperdicios.</w:t>
      </w:r>
    </w:p>
    <w:p w:rsidR="00C81C4E" w:rsidRPr="00A1337D" w:rsidRDefault="00C81C4E">
      <w:pPr>
        <w:pStyle w:val="Heading3"/>
        <w:kinsoku w:val="0"/>
        <w:overflowPunct w:val="0"/>
        <w:spacing w:before="124"/>
        <w:ind w:left="139"/>
        <w:rPr>
          <w:w w:val="105"/>
        </w:rPr>
      </w:pPr>
      <w:r w:rsidRPr="00A1337D">
        <w:t>Requisitos de manejo de residuos médicos</w:t>
      </w:r>
    </w:p>
    <w:p w:rsidR="00C81C4E" w:rsidRPr="00A1337D" w:rsidRDefault="00C81C4E">
      <w:pPr>
        <w:pStyle w:val="BodyText"/>
        <w:kinsoku w:val="0"/>
        <w:overflowPunct w:val="0"/>
        <w:spacing w:before="130" w:line="254" w:lineRule="auto"/>
        <w:ind w:left="139" w:right="136"/>
        <w:jc w:val="both"/>
        <w:rPr>
          <w:w w:val="105"/>
        </w:rPr>
      </w:pPr>
      <w:r w:rsidRPr="00A1337D">
        <w:t>Se deberá suponer que todos los residuos sujetos a la norma de patógenos transmitidos por la sangre son residuos médicos, y se manejarán según los requisitos de la Ley de gestión de residuos médicos.</w:t>
      </w:r>
    </w:p>
    <w:p w:rsidR="00C81C4E" w:rsidRPr="00A1337D" w:rsidRDefault="00C81C4E">
      <w:pPr>
        <w:pStyle w:val="Heading2"/>
        <w:kinsoku w:val="0"/>
        <w:overflowPunct w:val="0"/>
        <w:spacing w:before="119"/>
        <w:rPr>
          <w:rFonts w:ascii="Arial" w:hAnsi="Arial"/>
          <w:w w:val="105"/>
        </w:rPr>
      </w:pPr>
      <w:r w:rsidRPr="00A1337D">
        <w:rPr>
          <w:rFonts w:ascii="Arial" w:hAnsi="Arial"/>
        </w:rPr>
        <w:t>Etiquetas y señales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39" w:right="137"/>
        <w:jc w:val="both"/>
        <w:rPr>
          <w:w w:val="105"/>
        </w:rPr>
      </w:pPr>
      <w:r w:rsidRPr="00A1337D">
        <w:t>Según se requiera, las instalaciones con posibles exposiciones a patógenos transmitidos por la sangre deberán estar marcadas con señales y etiquetas apropiadas.</w:t>
      </w:r>
      <w:r w:rsidR="00D966FC" w:rsidRPr="00A1337D">
        <w:t xml:space="preserve"> </w:t>
      </w:r>
      <w:r w:rsidRPr="00A1337D">
        <w:t>Los recipientes que contengan elementos contaminados (objetos filosos, ropa, PPE, etc.) deberán estar etiquetados de manera apropiada para prevenir peligros biológicos.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39" w:right="137"/>
        <w:jc w:val="both"/>
        <w:rPr>
          <w:w w:val="105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C81C4E" w:rsidRPr="00A1337D" w:rsidRDefault="00C81C4E">
      <w:pPr>
        <w:pStyle w:val="Heading2"/>
        <w:kinsoku w:val="0"/>
        <w:overflowPunct w:val="0"/>
        <w:rPr>
          <w:rFonts w:ascii="Arial" w:hAnsi="Arial"/>
          <w:w w:val="105"/>
        </w:rPr>
      </w:pPr>
      <w:r w:rsidRPr="00A1337D">
        <w:rPr>
          <w:rFonts w:ascii="Arial" w:hAnsi="Arial"/>
        </w:rPr>
        <w:t>Equipo de protección personal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40" w:right="133"/>
        <w:jc w:val="both"/>
        <w:rPr>
          <w:w w:val="105"/>
        </w:rPr>
      </w:pPr>
      <w:r w:rsidRPr="00A1337D">
        <w:t>Se suministra equipo de protección personal (PPE) a los empleados sin costo alguno.</w:t>
      </w:r>
      <w:r w:rsidR="00D966FC" w:rsidRPr="00A1337D">
        <w:t xml:space="preserve"> </w:t>
      </w:r>
      <w:r w:rsidRPr="00A1337D">
        <w:t>El PPE está disponible según el cargo de tiempo completo e incidental de cada empleado (primeros auxilios de emergencia, limpieza, etc.).</w:t>
      </w:r>
      <w:r w:rsidR="00671424" w:rsidRPr="00A1337D">
        <w:t xml:space="preserve"> </w:t>
      </w:r>
      <w:r w:rsidRPr="00A1337D">
        <w:t>El equipo incluye, como mínimo: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9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Guantes de látex diseñados para protección contra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Gafas o antiparras de seguridad, protección de nariz y boca y otros equipos pertinentes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Ropa de protección, según corresponda (trajes, protección de pies, etc.)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Máscaras protectoras para RCP</w:t>
      </w:r>
    </w:p>
    <w:p w:rsidR="00C81C4E" w:rsidRPr="00A1337D" w:rsidRDefault="00C81C4E">
      <w:pPr>
        <w:pStyle w:val="Heading2"/>
        <w:kinsoku w:val="0"/>
        <w:overflowPunct w:val="0"/>
        <w:spacing w:before="115"/>
        <w:rPr>
          <w:rFonts w:ascii="Arial" w:hAnsi="Arial"/>
          <w:w w:val="105"/>
        </w:rPr>
      </w:pPr>
      <w:r w:rsidRPr="00A1337D">
        <w:rPr>
          <w:rFonts w:ascii="Arial" w:hAnsi="Arial"/>
        </w:rPr>
        <w:t>Información y capacitación</w:t>
      </w:r>
    </w:p>
    <w:p w:rsidR="00C81C4E" w:rsidRPr="00A1337D" w:rsidRDefault="00C81C4E">
      <w:pPr>
        <w:pStyle w:val="BodyText"/>
        <w:kinsoku w:val="0"/>
        <w:overflowPunct w:val="0"/>
        <w:spacing w:before="127" w:line="256" w:lineRule="auto"/>
        <w:ind w:left="140" w:right="136"/>
        <w:jc w:val="both"/>
        <w:rPr>
          <w:w w:val="105"/>
        </w:rPr>
      </w:pPr>
      <w:r w:rsidRPr="00A1337D">
        <w:t>Se brinda capacitación para el empleado según lo requiera la exposición potencial inherente a las obligaciones asignadas de tiempo completo y/o incidentales.</w:t>
      </w:r>
      <w:r w:rsidR="00D966FC" w:rsidRPr="00A1337D">
        <w:t xml:space="preserve"> </w:t>
      </w:r>
      <w:r w:rsidRPr="00A1337D">
        <w:t>Inicialmente la capacitación se brinda cuando se asigna el cargo y, posteriormente, en forma periódica según las normas sobre BBP.</w:t>
      </w:r>
      <w:r w:rsidR="00D966FC" w:rsidRPr="00A1337D">
        <w:t xml:space="preserve"> </w:t>
      </w:r>
      <w:r w:rsidRPr="00A1337D">
        <w:t>La capacitación mínima suministrada incluye: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7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Causas, síntomas y control de enfermedades transmitidas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Modos de transmisión de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 xml:space="preserve">Plan de control de exposición para la instalación y necesidad de utilizar </w:t>
      </w:r>
      <w:r w:rsidRPr="00A1337D">
        <w:rPr>
          <w:i/>
          <w:iCs/>
          <w:sz w:val="17"/>
          <w:szCs w:val="17"/>
        </w:rPr>
        <w:t>precauciones universales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35" w:lineRule="auto"/>
        <w:ind w:right="446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Reconocimiento de tareas y actividades que pueden facilitar la exposición a patógenos transmitidos por la sangre u otros elementos potencialmente infecciosos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"/>
        <w:ind w:right="505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Métodos de prevención o reducción de exposición a patógenos transmitidos por la sangre (controles organizados, prácticas de trabajo y PPE, etc.)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Selección de equipo de protección personal (PPE)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" w:line="235" w:lineRule="auto"/>
        <w:ind w:right="1196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Vacuna contra la hepatitis B, también su valor, seguridad, método de administración y beneficios de estar vacunado, políticas de la empresa relacionadas con la vacuna contra la hepatitis B y rechazo de la vacuna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Reglas a seguir en emergencias con respecto a la sangre y otros elementos potencialmente infecciosos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Procedimientos que deben seguirse si ocurre un incidente de exposición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Evaluación posterior a la exposición y seguimientos posteriores a un incidente de exposición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Explicación de las etiquetas y los códigos de color</w:t>
      </w:r>
    </w:p>
    <w:p w:rsidR="00C81C4E" w:rsidRPr="00A1337D" w:rsidRDefault="00C81C4E">
      <w:pPr>
        <w:pStyle w:val="Heading2"/>
        <w:kinsoku w:val="0"/>
        <w:overflowPunct w:val="0"/>
        <w:spacing w:before="116"/>
        <w:rPr>
          <w:rFonts w:ascii="Arial" w:hAnsi="Arial"/>
          <w:w w:val="105"/>
        </w:rPr>
      </w:pPr>
      <w:r w:rsidRPr="00A1337D">
        <w:rPr>
          <w:rFonts w:ascii="Arial" w:hAnsi="Arial"/>
        </w:rPr>
        <w:t>Vacuna contra la hepatitis B y seguimiento posterior a una exposición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40" w:right="134"/>
        <w:jc w:val="both"/>
        <w:rPr>
          <w:w w:val="105"/>
        </w:rPr>
      </w:pPr>
      <w:r w:rsidRPr="00A1337D">
        <w:t xml:space="preserve">La vacuna contra la hepatitis B se administra antes de la exposición a </w:t>
      </w:r>
      <w:r w:rsidR="00664EA8" w:rsidRPr="00A1337D">
        <w:t>aquellos</w:t>
      </w:r>
      <w:r w:rsidRPr="00A1337D">
        <w:t xml:space="preserve"> empleados que podrían estar expuestos a patógenos transmitidos por la sangre u otros elementos potencialmente infecciosos.</w:t>
      </w:r>
      <w:r w:rsidR="00D966FC" w:rsidRPr="00A1337D">
        <w:t xml:space="preserve"> </w:t>
      </w:r>
      <w:r w:rsidRPr="00A1337D">
        <w:t>Los empleados que se rehúsan a vacunarse contra la hepatitis B deben firmar una Declaración de rechazo de la vacuna contra la hepatitis B.</w:t>
      </w:r>
      <w:r w:rsidR="00D966FC" w:rsidRPr="00A1337D">
        <w:t xml:space="preserve"> </w:t>
      </w:r>
      <w:r w:rsidRPr="00A1337D">
        <w:t xml:space="preserve">Se les ofrecerá a los intervinientes </w:t>
      </w:r>
      <w:r w:rsidRPr="00A1337D">
        <w:rPr>
          <w:i/>
          <w:iCs/>
        </w:rPr>
        <w:t xml:space="preserve">buenos samaritanos no autorizados </w:t>
      </w:r>
      <w:r w:rsidRPr="00A1337D">
        <w:t>una vacuna después de la exposición, dentro de las 24 horas posteriores a un incidente de exposición.</w:t>
      </w:r>
    </w:p>
    <w:p w:rsidR="00C81C4E" w:rsidRPr="00A1337D" w:rsidRDefault="00C81C4E">
      <w:pPr>
        <w:pStyle w:val="Heading2"/>
        <w:kinsoku w:val="0"/>
        <w:overflowPunct w:val="0"/>
        <w:spacing w:before="119"/>
        <w:rPr>
          <w:rFonts w:ascii="Arial" w:hAnsi="Arial"/>
          <w:w w:val="105"/>
        </w:rPr>
      </w:pPr>
      <w:r w:rsidRPr="00A1337D">
        <w:rPr>
          <w:rFonts w:ascii="Arial" w:hAnsi="Arial"/>
        </w:rPr>
        <w:t>Seguimiento posterior a la exposición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40" w:right="135"/>
        <w:jc w:val="both"/>
        <w:rPr>
          <w:w w:val="105"/>
        </w:rPr>
      </w:pPr>
      <w:r w:rsidRPr="00A1337D">
        <w:t>Se llevará a cabo una investigación de todo incidente de exposición, de acuerdo con los requisitos de la norma.</w:t>
      </w:r>
      <w:r w:rsidR="00D966FC" w:rsidRPr="00A1337D">
        <w:t xml:space="preserve"> </w:t>
      </w:r>
      <w:r w:rsidRPr="00A1337D">
        <w:t>Se utilizará un Formulario de informe después del incidente para documentar la investigación y los hallazgos.</w:t>
      </w:r>
    </w:p>
    <w:p w:rsidR="00C81C4E" w:rsidRPr="00A1337D" w:rsidRDefault="00C81C4E">
      <w:pPr>
        <w:pStyle w:val="Heading2"/>
        <w:kinsoku w:val="0"/>
        <w:overflowPunct w:val="0"/>
        <w:spacing w:before="119"/>
        <w:rPr>
          <w:rFonts w:ascii="Arial" w:hAnsi="Arial"/>
          <w:w w:val="105"/>
        </w:rPr>
      </w:pPr>
      <w:r w:rsidRPr="00A1337D">
        <w:rPr>
          <w:rFonts w:ascii="Arial" w:hAnsi="Arial"/>
        </w:rPr>
        <w:t>Mantenimiento de registros</w:t>
      </w:r>
    </w:p>
    <w:p w:rsidR="00C81C4E" w:rsidRPr="00A1337D" w:rsidRDefault="00C81C4E">
      <w:pPr>
        <w:pStyle w:val="BodyText"/>
        <w:kinsoku w:val="0"/>
        <w:overflowPunct w:val="0"/>
        <w:spacing w:before="132"/>
        <w:ind w:left="140"/>
        <w:jc w:val="both"/>
        <w:rPr>
          <w:w w:val="105"/>
        </w:rPr>
      </w:pPr>
      <w:r w:rsidRPr="00A1337D">
        <w:t>Se llevarán registros de la siguiente manera:</w:t>
      </w:r>
    </w:p>
    <w:p w:rsidR="00C81C4E" w:rsidRPr="00A1337D" w:rsidRDefault="00C81C4E">
      <w:pPr>
        <w:pStyle w:val="Heading3"/>
        <w:kinsoku w:val="0"/>
        <w:overflowPunct w:val="0"/>
        <w:spacing w:before="130"/>
        <w:rPr>
          <w:w w:val="105"/>
        </w:rPr>
      </w:pPr>
      <w:r w:rsidRPr="00A1337D">
        <w:t>Registros personales confidenciales</w:t>
      </w:r>
    </w:p>
    <w:p w:rsidR="00C81C4E" w:rsidRPr="00A1337D" w:rsidRDefault="00C81C4E">
      <w:pPr>
        <w:pStyle w:val="BodyText"/>
        <w:kinsoku w:val="0"/>
        <w:overflowPunct w:val="0"/>
        <w:spacing w:before="130" w:line="254" w:lineRule="auto"/>
        <w:ind w:left="140" w:right="135"/>
        <w:jc w:val="both"/>
        <w:rPr>
          <w:w w:val="105"/>
        </w:rPr>
      </w:pPr>
      <w:r w:rsidRPr="00A1337D">
        <w:t>Se llevarán registros de los empleados con riesgo ocupacional, que incluirán nombre, estado de vacunación contra la hepatitis B, examen médico y resultados de pruebas, copia de la opinión del profesional médico e información suministrada por el empleado.</w:t>
      </w:r>
      <w:r w:rsidR="00D966FC" w:rsidRPr="00A1337D">
        <w:t xml:space="preserve"> </w:t>
      </w:r>
      <w:r w:rsidRPr="00A1337D">
        <w:t>Se guardarán registros en el archivo de registros médicos confidenciales de la persona fuente y del empleado expuesto.</w:t>
      </w:r>
      <w:r w:rsidR="00D966FC" w:rsidRPr="00A1337D">
        <w:t xml:space="preserve"> </w:t>
      </w:r>
      <w:r w:rsidRPr="00A1337D">
        <w:t>Tales registros estarán disponibles únicamente cuando sea necesario consultarlos, y se guardarán en la instalación durante el período de empleo más 30 años.</w:t>
      </w:r>
    </w:p>
    <w:p w:rsidR="00C81C4E" w:rsidRPr="00A1337D" w:rsidRDefault="00C81C4E">
      <w:pPr>
        <w:pStyle w:val="Heading3"/>
        <w:kinsoku w:val="0"/>
        <w:overflowPunct w:val="0"/>
        <w:spacing w:before="118"/>
        <w:rPr>
          <w:rFonts w:cs="Bookman Old Style"/>
          <w:w w:val="105"/>
        </w:rPr>
      </w:pPr>
      <w:r w:rsidRPr="00A1337D">
        <w:t>Registros de capacitación</w:t>
      </w:r>
    </w:p>
    <w:p w:rsidR="00C81C4E" w:rsidRPr="00A1337D" w:rsidRDefault="00C81C4E">
      <w:pPr>
        <w:pStyle w:val="BodyText"/>
        <w:kinsoku w:val="0"/>
        <w:overflowPunct w:val="0"/>
        <w:spacing w:before="131" w:line="259" w:lineRule="auto"/>
        <w:ind w:left="140" w:right="138"/>
        <w:jc w:val="both"/>
        <w:rPr>
          <w:w w:val="105"/>
        </w:rPr>
      </w:pPr>
      <w:r w:rsidRPr="00A1337D">
        <w:t xml:space="preserve">Se llevan registros de las fechas de capacitación y del contenido de las sesiones de capacitación durante un período de tres años a partir de la fecha de la sesión, e incluyen el nombre y </w:t>
      </w:r>
      <w:r w:rsidR="00664EA8" w:rsidRPr="00A1337D">
        <w:t>currículum</w:t>
      </w:r>
      <w:r w:rsidRPr="00A1337D">
        <w:t xml:space="preserve"> del instructor.</w:t>
      </w:r>
    </w:p>
    <w:p w:rsidR="00C81C4E" w:rsidRPr="00A1337D" w:rsidRDefault="00C81C4E">
      <w:pPr>
        <w:pStyle w:val="Heading3"/>
        <w:kinsoku w:val="0"/>
        <w:overflowPunct w:val="0"/>
        <w:spacing w:before="114"/>
        <w:rPr>
          <w:rFonts w:cs="Bookman Old Style"/>
          <w:w w:val="105"/>
        </w:rPr>
      </w:pPr>
      <w:r w:rsidRPr="00A1337D">
        <w:t>Otros registros</w:t>
      </w:r>
    </w:p>
    <w:p w:rsidR="00C81C4E" w:rsidRPr="00A1337D" w:rsidRDefault="00C81C4E">
      <w:pPr>
        <w:pStyle w:val="BodyText"/>
        <w:kinsoku w:val="0"/>
        <w:overflowPunct w:val="0"/>
        <w:spacing w:before="132" w:line="254" w:lineRule="auto"/>
        <w:ind w:left="140" w:right="136"/>
        <w:jc w:val="both"/>
        <w:rPr>
          <w:w w:val="105"/>
        </w:rPr>
      </w:pPr>
      <w:r w:rsidRPr="00A1337D">
        <w:t>Los formularios y documentos completos referidos al cumplimiento con la norma sobre patógenos transmitidos por la sangre se mantienen actualizados y se guardan durante tres años posteriores como mínimo, según corresponda.</w:t>
      </w:r>
      <w:r w:rsidR="00D966FC" w:rsidRPr="00A1337D">
        <w:t xml:space="preserve"> </w:t>
      </w:r>
      <w:r w:rsidRPr="00A1337D">
        <w:t>Entre los documentos se incluyen, por ejemplo: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19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Plan de control de pátogenos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Documentación sobre determinación de exposición a patógenos transmitidos por la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6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Registro de lesiones con objetos filosos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Declaración de rechazo de la vacuna contra la hepatitis B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  <w:sectPr w:rsidR="00C81C4E" w:rsidRPr="00A1337D" w:rsidSect="00664EA8">
          <w:pgSz w:w="12240" w:h="15840" w:code="1"/>
          <w:pgMar w:top="567" w:right="1298" w:bottom="284" w:left="1298" w:header="714" w:footer="284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before="120"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Formulario de consentimiento de análisis de sangre</w:t>
      </w:r>
    </w:p>
    <w:p w:rsidR="00C81C4E" w:rsidRPr="00A1337D" w:rsidRDefault="00C81C4E">
      <w:pPr>
        <w:pStyle w:val="ColorfulList-Accent11"/>
        <w:numPr>
          <w:ilvl w:val="0"/>
          <w:numId w:val="5"/>
        </w:numPr>
        <w:tabs>
          <w:tab w:val="left" w:pos="860"/>
        </w:tabs>
        <w:kinsoku w:val="0"/>
        <w:overflowPunct w:val="0"/>
        <w:spacing w:line="208" w:lineRule="exact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Formulario de informe después del incidente</w:t>
      </w:r>
    </w:p>
    <w:p w:rsidR="00C81C4E" w:rsidRPr="00A1337D" w:rsidRDefault="00C81C4E">
      <w:pPr>
        <w:pStyle w:val="BodyText"/>
        <w:tabs>
          <w:tab w:val="left" w:pos="7162"/>
        </w:tabs>
        <w:kinsoku w:val="0"/>
        <w:overflowPunct w:val="0"/>
        <w:spacing w:before="116"/>
        <w:ind w:left="140"/>
        <w:rPr>
          <w:w w:val="104"/>
        </w:rPr>
      </w:pPr>
      <w:r w:rsidRPr="00A1337D">
        <w:t>Persona responsable: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0"/>
        <w:ind w:left="3029"/>
        <w:rPr>
          <w:w w:val="105"/>
        </w:rPr>
      </w:pPr>
      <w:r w:rsidRPr="00A1337D">
        <w:t>(Que autoriza y es responsable del plan)</w: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C81C4E" w:rsidRPr="00A1337D" w:rsidRDefault="00C81C4E">
      <w:pPr>
        <w:pStyle w:val="BodyText"/>
        <w:tabs>
          <w:tab w:val="left" w:pos="7162"/>
        </w:tabs>
        <w:kinsoku w:val="0"/>
        <w:overflowPunct w:val="0"/>
        <w:ind w:left="140"/>
        <w:rPr>
          <w:w w:val="104"/>
        </w:rPr>
      </w:pPr>
      <w:r w:rsidRPr="00A1337D">
        <w:t>Firma: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p w:rsidR="00C81C4E" w:rsidRPr="00A1337D" w:rsidRDefault="00C81C4E">
      <w:pPr>
        <w:pStyle w:val="BodyText"/>
        <w:tabs>
          <w:tab w:val="left" w:pos="7162"/>
        </w:tabs>
        <w:kinsoku w:val="0"/>
        <w:overflowPunct w:val="0"/>
        <w:spacing w:before="101"/>
        <w:ind w:left="140"/>
        <w:rPr>
          <w:w w:val="104"/>
        </w:rPr>
      </w:pPr>
      <w:r w:rsidRPr="00A1337D">
        <w:t>Cargo: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3202"/>
        </w:tabs>
        <w:kinsoku w:val="0"/>
        <w:overflowPunct w:val="0"/>
        <w:spacing w:before="101"/>
        <w:ind w:left="140"/>
        <w:rPr>
          <w:w w:val="104"/>
        </w:rPr>
      </w:pPr>
      <w:r w:rsidRPr="00A1337D">
        <w:t>Fecha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3202"/>
        </w:tabs>
        <w:kinsoku w:val="0"/>
        <w:overflowPunct w:val="0"/>
        <w:spacing w:before="101"/>
        <w:ind w:left="140"/>
        <w:rPr>
          <w:w w:val="104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C81C4E" w:rsidRPr="00A1337D" w:rsidRDefault="00C81C4E">
      <w:pPr>
        <w:pStyle w:val="Heading1"/>
        <w:kinsoku w:val="0"/>
        <w:overflowPunct w:val="0"/>
        <w:rPr>
          <w:rFonts w:ascii="Arial" w:hAnsi="Arial"/>
        </w:rPr>
      </w:pPr>
      <w:r w:rsidRPr="00A1337D">
        <w:rPr>
          <w:rFonts w:ascii="Arial" w:hAnsi="Arial"/>
        </w:rPr>
        <w:t>Registro de lesiones con objetos filosos</w:t>
      </w: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92"/>
        <w:ind w:left="140"/>
        <w:rPr>
          <w:w w:val="105"/>
        </w:rPr>
      </w:pPr>
      <w:r w:rsidRPr="00A1337D">
        <w:t>Empleador/Instalación: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31" w:line="254" w:lineRule="auto"/>
        <w:ind w:left="139"/>
        <w:rPr>
          <w:i/>
          <w:iCs/>
          <w:w w:val="105"/>
        </w:rPr>
      </w:pPr>
      <w:r w:rsidRPr="00A1337D">
        <w:rPr>
          <w:b/>
          <w:bCs/>
        </w:rPr>
        <w:t xml:space="preserve">Nota: </w:t>
      </w:r>
      <w:r w:rsidRPr="00A1337D">
        <w:rPr>
          <w:i/>
          <w:iCs/>
        </w:rPr>
        <w:t>Este formulario debe completarse dentro de los 14 días del informe de incidente/s al empleador.</w:t>
      </w:r>
      <w:r w:rsidR="00D966FC" w:rsidRPr="00A1337D">
        <w:rPr>
          <w:i/>
          <w:iCs/>
        </w:rPr>
        <w:t xml:space="preserve"> </w:t>
      </w:r>
      <w:r w:rsidRPr="00A1337D">
        <w:rPr>
          <w:i/>
          <w:iCs/>
        </w:rPr>
        <w:t>El registro de lesiones se conservará durante 5 años a partir de la fecha de ocurrido el incidente de exposición.</w:t>
      </w: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24"/>
        <w:ind w:hanging="359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Fecha y hora del incidente de exposición: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4343400" cy="0"/>
                <wp:effectExtent l="0" t="0" r="25400" b="25400"/>
                <wp:wrapTopAndBottom/>
                <wp:docPr id="7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0pt;margin-top:15.8pt;width:342pt;height:0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/>
        <w:ind w:left="50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Tipo y marca de objetos filosos utilizados en el incidente de exposición: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4343400" cy="0"/>
                <wp:effectExtent l="0" t="0" r="25400" b="25400"/>
                <wp:wrapTopAndBottom/>
                <wp:docPr id="7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0pt;margin-top:15.8pt;width:342pt;height:0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408305</wp:posOffset>
                </wp:positionV>
                <wp:extent cx="4343400" cy="0"/>
                <wp:effectExtent l="0" t="0" r="25400" b="25400"/>
                <wp:wrapTopAndBottom/>
                <wp:docPr id="8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90pt;margin-top:32.15pt;width:342pt;height:0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/>
        <w:ind w:left="50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Descripción del incidente de exposición, que deberá incluir:</w:t>
      </w:r>
    </w:p>
    <w:p w:rsidR="00C81C4E" w:rsidRPr="00A1337D" w:rsidRDefault="00C81C4E">
      <w:pPr>
        <w:pStyle w:val="ColorfulList-Accent11"/>
        <w:numPr>
          <w:ilvl w:val="1"/>
          <w:numId w:val="3"/>
        </w:numPr>
        <w:tabs>
          <w:tab w:val="left" w:pos="860"/>
        </w:tabs>
        <w:kinsoku w:val="0"/>
        <w:overflowPunct w:val="0"/>
        <w:spacing w:before="1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Clasificación de puesto del empleado expuesto: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8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08pt;margin-top:15.8pt;width:324pt;height:0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411480</wp:posOffset>
                </wp:positionV>
                <wp:extent cx="4114800" cy="0"/>
                <wp:effectExtent l="0" t="0" r="25400" b="25400"/>
                <wp:wrapTopAndBottom/>
                <wp:docPr id="8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08pt;margin-top:32.4pt;width:324pt;height:0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3"/>
        </w:numPr>
        <w:tabs>
          <w:tab w:val="left" w:pos="860"/>
        </w:tabs>
        <w:kinsoku w:val="0"/>
        <w:overflowPunct w:val="0"/>
        <w:spacing w:before="104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Departamento o área de trabajo donde ocurrió el incidente de exposición: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8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08pt;margin-top:15.8pt;width:324pt;height:0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408305</wp:posOffset>
                </wp:positionV>
                <wp:extent cx="4114800" cy="0"/>
                <wp:effectExtent l="0" t="0" r="25400" b="25400"/>
                <wp:wrapTopAndBottom/>
                <wp:docPr id="8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08pt;margin-top:32.15pt;width:324pt;height:0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xk+8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procedimiento que estaba realizando el empleado expuesto al momento del incidente: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8pt;margin-top:15.8pt;width:324pt;height:0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r8ke8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408305</wp:posOffset>
                </wp:positionV>
                <wp:extent cx="4114800" cy="0"/>
                <wp:effectExtent l="0" t="0" r="25400" b="25400"/>
                <wp:wrapTopAndBottom/>
                <wp:docPr id="8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08pt;margin-top:32.15pt;width:324pt;height:0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QPTe8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Cómo ocurrió el incidente: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8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8pt;margin-top:15.8pt;width:324pt;height:0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410845</wp:posOffset>
                </wp:positionV>
                <wp:extent cx="4114800" cy="0"/>
                <wp:effectExtent l="0" t="0" r="25400" b="25400"/>
                <wp:wrapTopAndBottom/>
                <wp:docPr id="8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08pt;margin-top:32.35pt;width:324pt;height:0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8T5fA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618490</wp:posOffset>
                </wp:positionV>
                <wp:extent cx="4114800" cy="0"/>
                <wp:effectExtent l="0" t="0" r="25400" b="25400"/>
                <wp:wrapTopAndBottom/>
                <wp:docPr id="8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08pt;margin-top:48.7pt;width:324pt;height:0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825500</wp:posOffset>
                </wp:positionV>
                <wp:extent cx="4114800" cy="0"/>
                <wp:effectExtent l="0" t="0" r="25400" b="25400"/>
                <wp:wrapTopAndBottom/>
                <wp:docPr id="7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08pt;margin-top:65pt;width:324pt;height:0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La parte del cuerpo afectada en el incidente de exposición: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7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08pt;margin-top:15.8pt;width:324pt;height:0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rPr>
          <w:sz w:val="20"/>
          <w:szCs w:val="20"/>
        </w:rPr>
      </w:pPr>
    </w:p>
    <w:p w:rsidR="00C81C4E" w:rsidRPr="00A1337D" w:rsidRDefault="00A1337D">
      <w:pPr>
        <w:pStyle w:val="BodyText"/>
        <w:kinsoku w:val="0"/>
        <w:overflowPunct w:val="0"/>
        <w:spacing w:before="6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113665</wp:posOffset>
                </wp:positionV>
                <wp:extent cx="4114800" cy="0"/>
                <wp:effectExtent l="0" t="0" r="25400" b="25400"/>
                <wp:wrapTopAndBottom/>
                <wp:docPr id="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08pt;margin-top:8.95pt;width:324pt;height:0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 w:line="256" w:lineRule="auto"/>
        <w:ind w:right="135" w:hanging="359"/>
        <w:jc w:val="both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Si el objeto filoso tenía protección organizada de lesiones con objetos filosos, si el mecanismo estaba activado, y si la lesión se produjo antes de que se activara el mecanismo de protección, durante o después de la activación del mecanismo, si corresponde:</w:t>
      </w:r>
    </w:p>
    <w:p w:rsidR="00C81C4E" w:rsidRPr="00A1337D" w:rsidRDefault="00C81C4E">
      <w:pPr>
        <w:pStyle w:val="BodyText"/>
        <w:kinsoku w:val="0"/>
        <w:overflowPunct w:val="0"/>
        <w:spacing w:before="5"/>
      </w:pPr>
    </w:p>
    <w:p w:rsidR="00C81C4E" w:rsidRPr="00A1337D" w:rsidRDefault="000255AD">
      <w:pPr>
        <w:pStyle w:val="BodyText"/>
        <w:tabs>
          <w:tab w:val="left" w:pos="2150"/>
        </w:tabs>
        <w:kinsoku w:val="0"/>
        <w:overflowPunct w:val="0"/>
        <w:ind w:left="525"/>
        <w:rPr>
          <w:w w:val="105"/>
        </w:rPr>
      </w:pPr>
      <w:r w:rsidRPr="00A1337D">
        <w:rPr>
          <w:rFonts w:cs="Times New Roman"/>
          <w:noProof/>
          <w:sz w:val="24"/>
          <w:szCs w:val="24"/>
        </w:rPr>
        <w:drawing>
          <wp:inline distT="0" distB="0" distL="0" distR="0" wp14:anchorId="264BB5DD" wp14:editId="418C9F33">
            <wp:extent cx="180975" cy="180975"/>
            <wp:effectExtent l="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>Aplicable, o</w:t>
      </w:r>
      <w:r w:rsidRPr="00A1337D">
        <w:tab/>
      </w:r>
      <w:r w:rsidRPr="00A1337D">
        <w:rPr>
          <w:noProof/>
        </w:rPr>
        <w:drawing>
          <wp:inline distT="0" distB="0" distL="0" distR="0" wp14:anchorId="4AC43F0B" wp14:editId="65B368D4">
            <wp:extent cx="180975" cy="180975"/>
            <wp:effectExtent l="0" t="0" r="0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>No aplicable:</w:t>
      </w:r>
    </w:p>
    <w:p w:rsidR="00C81C4E" w:rsidRPr="00A1337D" w:rsidRDefault="00A1337D">
      <w:pPr>
        <w:pStyle w:val="BodyText"/>
        <w:kinsoku w:val="0"/>
        <w:overflowPunct w:val="0"/>
        <w:spacing w:before="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4343400" cy="0"/>
                <wp:effectExtent l="12700" t="11430" r="25400" b="26670"/>
                <wp:wrapTopAndBottom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0pt;margin-top:17.7pt;width:342pt;height:0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432435</wp:posOffset>
                </wp:positionV>
                <wp:extent cx="4343400" cy="0"/>
                <wp:effectExtent l="12700" t="15875" r="25400" b="22225"/>
                <wp:wrapTopAndBottom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0pt;margin-top:34.05pt;width:342pt;height:0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639445</wp:posOffset>
                </wp:positionV>
                <wp:extent cx="4343400" cy="0"/>
                <wp:effectExtent l="12700" t="6985" r="25400" b="31115"/>
                <wp:wrapTopAndBottom/>
                <wp:docPr id="6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0pt;margin-top:50.35pt;width:342pt;height:0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9" w:line="254" w:lineRule="auto"/>
        <w:ind w:right="137" w:hanging="359"/>
        <w:jc w:val="both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Si el objeto filoso no tenía protección organizada de lesiones con objetos filosos, opinión del empleado herido con respecto a si ese mecanismo podría haber evitado la lesión, y cómo:</w:t>
      </w: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C81C4E" w:rsidRPr="00A1337D" w:rsidRDefault="00A1337D">
      <w:pPr>
        <w:pStyle w:val="BodyText"/>
        <w:tabs>
          <w:tab w:val="left" w:pos="2482"/>
        </w:tabs>
        <w:kinsoku w:val="0"/>
        <w:overflowPunct w:val="0"/>
        <w:ind w:left="86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-47625</wp:posOffset>
                </wp:positionV>
                <wp:extent cx="177800" cy="177800"/>
                <wp:effectExtent l="0" t="0" r="0" b="0"/>
                <wp:wrapNone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C4E" w:rsidRDefault="000255A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CD3E4A1" wp14:editId="07F6A352">
                                  <wp:extent cx="180975" cy="180975"/>
                                  <wp:effectExtent l="0" t="0" r="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C4E" w:rsidRDefault="00C81C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90.9pt;margin-top:-3.7pt;width:14pt;height:1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" o:allowincell="f" filled="f" stroked="f">
                <v:textbox inset="0,0,0,0">
                  <w:txbxContent>
                    <w:p w:rsidR="00C81C4E" w:rsidRDefault="000255AD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CD3E4A1" wp14:editId="07F6A352">
                            <wp:extent cx="180975" cy="180975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C4E" w:rsidRDefault="00C81C4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-48895</wp:posOffset>
                </wp:positionV>
                <wp:extent cx="177800" cy="177800"/>
                <wp:effectExtent l="0" t="0" r="0" b="0"/>
                <wp:wrapNone/>
                <wp:docPr id="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C4E" w:rsidRDefault="000255AD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5B3A778" wp14:editId="382CA479">
                                  <wp:extent cx="180975" cy="180975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C4E" w:rsidRDefault="00C81C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72.2pt;margin-top:-3.8pt;width:14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" o:allowincell="f" filled="f" stroked="f">
                <v:textbox inset="0,0,0,0">
                  <w:txbxContent>
                    <w:p w:rsidR="00C81C4E" w:rsidRDefault="000255AD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5B3A778" wp14:editId="382CA479">
                            <wp:extent cx="180975" cy="180975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C4E" w:rsidRDefault="00C81C4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255AD" w:rsidRPr="00A1337D">
        <w:t>Aplicable, o</w:t>
      </w:r>
      <w:r w:rsidR="000255AD" w:rsidRPr="00A1337D">
        <w:tab/>
        <w:t>No aplicable:</w:t>
      </w:r>
    </w:p>
    <w:p w:rsidR="00C81C4E" w:rsidRPr="00A1337D" w:rsidRDefault="00A1337D">
      <w:pPr>
        <w:pStyle w:val="BodyText"/>
        <w:kinsoku w:val="0"/>
        <w:overflowPunct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234315</wp:posOffset>
                </wp:positionV>
                <wp:extent cx="4343400" cy="0"/>
                <wp:effectExtent l="12700" t="18415" r="25400" b="19685"/>
                <wp:wrapTopAndBottom/>
                <wp:docPr id="6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0pt;margin-top:18.45pt;width:342pt;height:0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441325</wp:posOffset>
                </wp:positionV>
                <wp:extent cx="4343400" cy="0"/>
                <wp:effectExtent l="12700" t="9525" r="25400" b="28575"/>
                <wp:wrapTopAndBottom/>
                <wp:docPr id="5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0pt;margin-top:34.75pt;width:342pt;height:0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652145</wp:posOffset>
                </wp:positionV>
                <wp:extent cx="4343400" cy="0"/>
                <wp:effectExtent l="12700" t="17145" r="25400" b="20955"/>
                <wp:wrapTopAndBottom/>
                <wp:docPr id="4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90pt;margin-top:51.35pt;width:342pt;height:0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C81C4E" w:rsidRPr="00A1337D" w:rsidRDefault="00C81C4E">
      <w:pPr>
        <w:pStyle w:val="Heading1"/>
        <w:kinsoku w:val="0"/>
        <w:overflowPunct w:val="0"/>
        <w:rPr>
          <w:rFonts w:ascii="Arial" w:hAnsi="Arial"/>
        </w:rPr>
      </w:pPr>
      <w:r w:rsidRPr="00A1337D">
        <w:rPr>
          <w:rFonts w:ascii="Arial" w:hAnsi="Arial"/>
        </w:rPr>
        <w:t>Registro de lesiones con objetos filosos – Página 2</w:t>
      </w:r>
    </w:p>
    <w:p w:rsidR="00C81C4E" w:rsidRPr="00A1337D" w:rsidRDefault="00C81C4E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92" w:line="254" w:lineRule="auto"/>
        <w:ind w:left="500" w:right="137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Opinión del empleado sobre si cualquier otro control organizado, administrativo o de práctica de trabajo podría haber evitado la lesión: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193675</wp:posOffset>
                </wp:positionV>
                <wp:extent cx="4343400" cy="0"/>
                <wp:effectExtent l="12700" t="13335" r="25400" b="24765"/>
                <wp:wrapTopAndBottom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90pt;margin-top:15.25pt;width:342pt;height:0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403860</wp:posOffset>
                </wp:positionV>
                <wp:extent cx="4343400" cy="0"/>
                <wp:effectExtent l="12700" t="7620" r="25400" b="30480"/>
                <wp:wrapTopAndBottom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0pt;margin-top:31.8pt;width:342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610870</wp:posOffset>
                </wp:positionV>
                <wp:extent cx="4343400" cy="0"/>
                <wp:effectExtent l="12700" t="11430" r="25400" b="26670"/>
                <wp:wrapTopAndBottom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90pt;margin-top:48.1pt;width:342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rPr>
          <w:sz w:val="20"/>
          <w:szCs w:val="20"/>
        </w:rPr>
      </w:pP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01"/>
        <w:ind w:left="140"/>
        <w:rPr>
          <w:w w:val="105"/>
        </w:rPr>
      </w:pPr>
      <w:r w:rsidRPr="00A1337D">
        <w:t>Persona que realiza la investigación:</w:t>
      </w: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30"/>
        <w:ind w:left="140"/>
        <w:rPr>
          <w:w w:val="104"/>
        </w:rPr>
      </w:pPr>
      <w:r w:rsidRPr="00A1337D">
        <w:t>Nombre: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Firma: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Cargo: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3019"/>
        </w:tabs>
        <w:kinsoku w:val="0"/>
        <w:overflowPunct w:val="0"/>
        <w:spacing w:before="101"/>
        <w:ind w:left="140"/>
        <w:rPr>
          <w:w w:val="105"/>
        </w:rPr>
      </w:pPr>
      <w:r w:rsidRPr="00A1337D">
        <w:t>Fecha: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3019"/>
        </w:tabs>
        <w:kinsoku w:val="0"/>
        <w:overflowPunct w:val="0"/>
        <w:spacing w:before="101"/>
        <w:ind w:left="140"/>
        <w:rPr>
          <w:w w:val="105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81C4E" w:rsidRPr="00A1337D" w:rsidRDefault="00C81C4E">
      <w:pPr>
        <w:pStyle w:val="Heading1"/>
        <w:kinsoku w:val="0"/>
        <w:overflowPunct w:val="0"/>
        <w:rPr>
          <w:rFonts w:ascii="Arial" w:hAnsi="Arial"/>
        </w:rPr>
      </w:pPr>
      <w:r w:rsidRPr="00A1337D">
        <w:rPr>
          <w:rFonts w:ascii="Arial" w:hAnsi="Arial"/>
        </w:rPr>
        <w:t>Determinación de exposición a patógenos transmitidos por la sangre</w:t>
      </w: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82"/>
        <w:ind w:left="140"/>
        <w:rPr>
          <w:w w:val="105"/>
        </w:rPr>
      </w:pPr>
      <w:r w:rsidRPr="00A1337D">
        <w:t>Empleador/Instalación: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8"/>
        <w:gridCol w:w="4829"/>
      </w:tblGrid>
      <w:tr w:rsidR="00C81C4E" w:rsidRPr="00A1337D" w:rsidTr="008B4FC4">
        <w:trPr>
          <w:trHeight w:hRule="exact" w:val="483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BCBCB"/>
          </w:tcPr>
          <w:p w:rsidR="00C81C4E" w:rsidRPr="00A1337D" w:rsidRDefault="00C81C4E" w:rsidP="008B4FC4">
            <w:pPr>
              <w:pStyle w:val="TableParagraph"/>
              <w:kinsoku w:val="0"/>
              <w:overflowPunct w:val="0"/>
              <w:spacing w:line="254" w:lineRule="auto"/>
              <w:ind w:left="182" w:firstLine="0"/>
              <w:rPr>
                <w:rFonts w:cs="Times New Roman"/>
              </w:rPr>
            </w:pPr>
            <w:r w:rsidRPr="00A1337D">
              <w:rPr>
                <w:sz w:val="17"/>
                <w:szCs w:val="17"/>
              </w:rPr>
              <w:t>Cargos u ocupaciones con exposición prevista (también enumerar personal alternativo)</w:t>
            </w: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BCBCB"/>
          </w:tcPr>
          <w:p w:rsidR="00C81C4E" w:rsidRPr="00A1337D" w:rsidRDefault="00C81C4E" w:rsidP="008B4FC4">
            <w:pPr>
              <w:pStyle w:val="TableParagraph"/>
              <w:kinsoku w:val="0"/>
              <w:overflowPunct w:val="0"/>
              <w:spacing w:line="254" w:lineRule="auto"/>
              <w:ind w:left="152" w:firstLine="0"/>
              <w:rPr>
                <w:rFonts w:cs="Times New Roman"/>
              </w:rPr>
            </w:pPr>
            <w:r w:rsidRPr="00A1337D">
              <w:rPr>
                <w:sz w:val="17"/>
                <w:szCs w:val="17"/>
              </w:rPr>
              <w:t>Tareas o actividades laborales que pueden causar exposición (si son todas las actividades, enumerarlas todas)</w:t>
            </w: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  <w:tr w:rsidR="00C81C4E" w:rsidRPr="00A1337D" w:rsidTr="008B4FC4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>
            <w:pPr>
              <w:rPr>
                <w:rFonts w:cs="Times New Roman"/>
              </w:rPr>
            </w:pPr>
          </w:p>
        </w:tc>
        <w:tc>
          <w:tcPr>
            <w:tcW w:w="4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C4E" w:rsidRPr="00A1337D" w:rsidRDefault="00C81C4E" w:rsidP="008B4FC4">
            <w:pPr>
              <w:rPr>
                <w:rFonts w:cs="Times New Roman"/>
              </w:rPr>
            </w:pPr>
          </w:p>
        </w:tc>
      </w:tr>
    </w:tbl>
    <w:p w:rsidR="00C81C4E" w:rsidRPr="00A1337D" w:rsidRDefault="00C81C4E">
      <w:pPr>
        <w:rPr>
          <w:rFonts w:cs="Times New Roman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81C4E" w:rsidRPr="00A1337D" w:rsidRDefault="00C81C4E">
      <w:pPr>
        <w:pStyle w:val="Heading1"/>
        <w:kinsoku w:val="0"/>
        <w:overflowPunct w:val="0"/>
        <w:jc w:val="both"/>
        <w:rPr>
          <w:rFonts w:ascii="Arial" w:hAnsi="Arial"/>
        </w:rPr>
      </w:pPr>
      <w:r w:rsidRPr="00A1337D">
        <w:rPr>
          <w:rFonts w:ascii="Arial" w:hAnsi="Arial"/>
        </w:rPr>
        <w:t>Vacunación contra la hepatitis B/Declaración de rechazo</w:t>
      </w:r>
    </w:p>
    <w:p w:rsidR="00C81C4E" w:rsidRPr="00A1337D" w:rsidRDefault="00C81C4E">
      <w:pPr>
        <w:pStyle w:val="BodyText"/>
        <w:kinsoku w:val="0"/>
        <w:overflowPunct w:val="0"/>
        <w:spacing w:before="182" w:line="254" w:lineRule="auto"/>
        <w:ind w:left="140" w:right="134"/>
        <w:jc w:val="both"/>
        <w:rPr>
          <w:w w:val="105"/>
        </w:rPr>
      </w:pPr>
      <w:r w:rsidRPr="00A1337D">
        <w:t>Entiendo que, debido a mi exposición ocupacional a la sangre u otros elementos potencialmente infecciosos, puedo correr riesgo de infectarme con el virus de la hepatitis B (HBV).</w:t>
      </w:r>
      <w:r w:rsidR="008B4FC4" w:rsidRPr="00A1337D">
        <w:t xml:space="preserve"> </w:t>
      </w:r>
      <w:r w:rsidRPr="00A1337D">
        <w:t>Me han dado la oportunidad de recibir la vacuna contra la hepatitis</w:t>
      </w:r>
      <w:r w:rsidR="008B4FC4" w:rsidRPr="00A1337D">
        <w:t> </w:t>
      </w:r>
      <w:r w:rsidRPr="00A1337D">
        <w:t>B en forma gratuita.</w:t>
      </w:r>
      <w:r w:rsidR="00D966FC" w:rsidRPr="00A1337D">
        <w:t xml:space="preserve"> </w:t>
      </w:r>
      <w:r w:rsidRPr="00A1337D">
        <w:t>Sin embargo, en este momento rechazo la vacuna contra la hepatitis B.</w:t>
      </w:r>
      <w:r w:rsidR="00D966FC" w:rsidRPr="00A1337D">
        <w:t xml:space="preserve"> </w:t>
      </w:r>
      <w:r w:rsidRPr="00A1337D">
        <w:t>Entiendo que, al rechazar esta vacuna, continúo estando en riesgo de contraer hepatitis</w:t>
      </w:r>
      <w:r w:rsidR="008B4FC4" w:rsidRPr="00A1337D">
        <w:t> </w:t>
      </w:r>
      <w:r w:rsidRPr="00A1337D">
        <w:t>B, una enfermedad grave.</w:t>
      </w:r>
      <w:r w:rsidR="00D966FC" w:rsidRPr="00A1337D">
        <w:t xml:space="preserve"> </w:t>
      </w:r>
      <w:r w:rsidRPr="00A1337D">
        <w:t>Si en el futuro continúo estando expuesto a la sangre u otros elementos po</w:t>
      </w:r>
      <w:r w:rsidR="008B4FC4" w:rsidRPr="00A1337D">
        <w:t>tencialmente infecciosos y deseo</w:t>
      </w:r>
      <w:r w:rsidRPr="00A1337D">
        <w:t xml:space="preserve"> recibir la vacuna contra la hepatitis</w:t>
      </w:r>
      <w:r w:rsidR="00C22A41" w:rsidRPr="00A1337D">
        <w:t> </w:t>
      </w:r>
      <w:r w:rsidRPr="00A1337D">
        <w:t>B, podré recibir la serie de vacunas en forma gratuita.</w: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C81C4E" w:rsidRPr="00A1337D" w:rsidRDefault="00C81C4E">
      <w:pPr>
        <w:pStyle w:val="BodyText"/>
        <w:tabs>
          <w:tab w:val="left" w:pos="8419"/>
        </w:tabs>
        <w:kinsoku w:val="0"/>
        <w:overflowPunct w:val="0"/>
        <w:spacing w:before="1"/>
        <w:ind w:left="140"/>
        <w:jc w:val="both"/>
        <w:rPr>
          <w:w w:val="104"/>
        </w:rPr>
      </w:pPr>
      <w:r w:rsidRPr="00A1337D">
        <w:t>Empleado: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rPr>
          <w:sz w:val="13"/>
          <w:szCs w:val="13"/>
        </w:rPr>
      </w:pPr>
    </w:p>
    <w:p w:rsidR="00C81C4E" w:rsidRPr="00A1337D" w:rsidRDefault="00C81C4E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Firma del empleado:</w:t>
      </w:r>
      <w:r w:rsidRPr="00A1337D">
        <w:rPr>
          <w:u w:val="single"/>
        </w:rPr>
        <w:tab/>
      </w:r>
      <w:r w:rsidRPr="00A1337D">
        <w:tab/>
        <w:t>Fecha: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Firma del supervisor:</w:t>
      </w:r>
      <w:r w:rsidRPr="00A1337D">
        <w:rPr>
          <w:u w:val="single"/>
        </w:rPr>
        <w:tab/>
      </w:r>
      <w:r w:rsidRPr="00A1337D">
        <w:tab/>
        <w:t>Fecha: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/>
        <w:rPr>
          <w:w w:val="104"/>
        </w:rPr>
        <w:sectPr w:rsidR="00C81C4E" w:rsidRPr="00A1337D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81C4E" w:rsidRPr="00A1337D" w:rsidRDefault="00C81C4E">
      <w:pPr>
        <w:pStyle w:val="Heading1"/>
        <w:kinsoku w:val="0"/>
        <w:overflowPunct w:val="0"/>
        <w:jc w:val="both"/>
        <w:rPr>
          <w:rFonts w:ascii="Arial" w:hAnsi="Arial"/>
        </w:rPr>
      </w:pPr>
      <w:r w:rsidRPr="00A1337D">
        <w:rPr>
          <w:rFonts w:ascii="Arial" w:hAnsi="Arial"/>
        </w:rPr>
        <w:t>Formulario de consentimiento de análisis de sangre</w:t>
      </w:r>
    </w:p>
    <w:p w:rsidR="00C81C4E" w:rsidRPr="00A1337D" w:rsidRDefault="00C81C4E" w:rsidP="00C22A41">
      <w:pPr>
        <w:pStyle w:val="BodyText"/>
        <w:tabs>
          <w:tab w:val="left" w:pos="5179"/>
          <w:tab w:val="left" w:pos="6521"/>
          <w:tab w:val="left" w:pos="6946"/>
        </w:tabs>
        <w:kinsoku w:val="0"/>
        <w:overflowPunct w:val="0"/>
        <w:spacing w:before="182" w:line="259" w:lineRule="auto"/>
        <w:ind w:left="140" w:right="27"/>
        <w:jc w:val="both"/>
        <w:rPr>
          <w:w w:val="105"/>
        </w:rPr>
      </w:pPr>
      <w:r w:rsidRPr="00A1337D">
        <w:t>Yo,</w:t>
      </w:r>
      <w:r w:rsidRPr="00A1337D">
        <w:rPr>
          <w:u w:val="single"/>
        </w:rPr>
        <w:tab/>
      </w:r>
      <w:r w:rsidRPr="00A1337D">
        <w:t xml:space="preserve">confirmo que el </w:t>
      </w:r>
      <w:r w:rsidR="00C22A41" w:rsidRPr="00A1337D">
        <w:rPr>
          <w:u w:val="single"/>
        </w:rPr>
        <w:tab/>
      </w:r>
      <w:r w:rsidRPr="00A1337D">
        <w:rPr>
          <w:u w:val="single"/>
        </w:rPr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t>, he estado involucrado en un incidente que ocasionó una exposición ocupacional a sangre u otros elementos potencialmente infecciosos, en mi condición de:</w:t>
      </w:r>
    </w:p>
    <w:p w:rsidR="00C81C4E" w:rsidRPr="00A1337D" w:rsidRDefault="000255AD">
      <w:pPr>
        <w:pStyle w:val="BodyText"/>
        <w:kinsoku w:val="0"/>
        <w:overflowPunct w:val="0"/>
        <w:spacing w:before="103" w:line="405" w:lineRule="auto"/>
        <w:ind w:left="550" w:right="7227" w:firstLine="9"/>
        <w:rPr>
          <w:w w:val="105"/>
          <w:position w:val="2"/>
        </w:rPr>
      </w:pPr>
      <w:r w:rsidRPr="00A1337D">
        <w:rPr>
          <w:rFonts w:cs="Times New Roman"/>
          <w:noProof/>
          <w:sz w:val="24"/>
          <w:szCs w:val="24"/>
        </w:rPr>
        <w:drawing>
          <wp:inline distT="0" distB="0" distL="0" distR="0" wp14:anchorId="2EC97312" wp14:editId="01503C28">
            <wp:extent cx="152400" cy="152400"/>
            <wp:effectExtent l="0" t="0" r="0" b="0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>Persona fuente</w:t>
      </w:r>
      <w:r w:rsidRPr="00A1337D">
        <w:rPr>
          <w:noProof/>
        </w:rPr>
        <w:drawing>
          <wp:inline distT="0" distB="0" distL="0" distR="0" wp14:anchorId="7E2069FF" wp14:editId="3C8F66EE">
            <wp:extent cx="142875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>Empleado expuesto</w:t>
      </w:r>
    </w:p>
    <w:p w:rsidR="00C81C4E" w:rsidRPr="00A1337D" w:rsidRDefault="00C81C4E">
      <w:pPr>
        <w:pStyle w:val="BodyText"/>
        <w:kinsoku w:val="0"/>
        <w:overflowPunct w:val="0"/>
        <w:spacing w:before="19" w:line="254" w:lineRule="auto"/>
        <w:ind w:left="139" w:right="134"/>
        <w:jc w:val="both"/>
        <w:rPr>
          <w:w w:val="105"/>
        </w:rPr>
      </w:pPr>
      <w:r w:rsidRPr="00A1337D">
        <w:t>Debido al potencial de exposición a patógenos transmitidos por la sangre durante este incidente, por el presente doy mi consentimiento, en forma libre y sin coerción alguna, para que mi empleador disponga el análisis de mi sangre para detectar la presencia del virus de la hepatitis B (HBV) y del virus de inmunodeficiencia humana (VIH).</w:t>
      </w:r>
      <w:r w:rsidR="00C22A41" w:rsidRPr="00A1337D">
        <w:t xml:space="preserve"> </w:t>
      </w:r>
      <w:r w:rsidRPr="00A1337D">
        <w:t>Entiendo, reconozco y acepto que, si soy una persona fuente, los resultados de mi análisis de sangre deberán informarse a cualquier empleado expuesto.</w:t>
      </w:r>
      <w:r w:rsidR="00D966FC" w:rsidRPr="00A1337D">
        <w:t xml:space="preserve"> </w:t>
      </w:r>
      <w:r w:rsidRPr="00A1337D">
        <w:t>Por lo demás, esos datos se considerarán información médica confidencial.</w:t>
      </w:r>
    </w:p>
    <w:p w:rsidR="00C81C4E" w:rsidRPr="00A1337D" w:rsidRDefault="00C81C4E">
      <w:pPr>
        <w:pStyle w:val="BodyText"/>
        <w:kinsoku w:val="0"/>
        <w:overflowPunct w:val="0"/>
        <w:rPr>
          <w:sz w:val="20"/>
          <w:szCs w:val="20"/>
        </w:rPr>
      </w:pPr>
    </w:p>
    <w:p w:rsidR="00C81C4E" w:rsidRPr="00A1337D" w:rsidRDefault="00C81C4E">
      <w:pPr>
        <w:pStyle w:val="BodyText"/>
        <w:kinsoku w:val="0"/>
        <w:overflowPunct w:val="0"/>
        <w:rPr>
          <w:sz w:val="20"/>
          <w:szCs w:val="20"/>
        </w:rPr>
      </w:pPr>
    </w:p>
    <w:p w:rsidR="00C81C4E" w:rsidRPr="00A1337D" w:rsidRDefault="00C81C4E" w:rsidP="00C22A41">
      <w:pPr>
        <w:pStyle w:val="BodyText"/>
        <w:tabs>
          <w:tab w:val="left" w:pos="5722"/>
          <w:tab w:val="left" w:pos="6096"/>
        </w:tabs>
        <w:kinsoku w:val="0"/>
        <w:overflowPunct w:val="0"/>
        <w:spacing w:before="139"/>
        <w:ind w:left="139"/>
        <w:jc w:val="both"/>
        <w:rPr>
          <w:w w:val="104"/>
        </w:rPr>
      </w:pPr>
      <w:r w:rsidRPr="00A1337D">
        <w:t>Firma del empleado:</w:t>
      </w:r>
      <w:r w:rsidRPr="00A1337D">
        <w:rPr>
          <w:u w:val="single"/>
        </w:rPr>
        <w:tab/>
      </w:r>
      <w:r w:rsidR="00C22A41" w:rsidRPr="00A1337D">
        <w:tab/>
      </w:r>
      <w:r w:rsidRPr="00A1337D">
        <w:t>Fecha:</w:t>
      </w:r>
      <w:r w:rsidR="00C22A41" w:rsidRPr="00A1337D">
        <w:t xml:space="preserve"> </w:t>
      </w:r>
      <w:r w:rsidRPr="00A1337D">
        <w:rPr>
          <w:u w:val="single"/>
        </w:rPr>
        <w:tab/>
      </w:r>
      <w:r w:rsidR="00C22A41"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 w:rsidP="00C22A41">
      <w:pPr>
        <w:pStyle w:val="BodyText"/>
        <w:tabs>
          <w:tab w:val="left" w:pos="5722"/>
          <w:tab w:val="left" w:pos="6082"/>
        </w:tabs>
        <w:kinsoku w:val="0"/>
        <w:overflowPunct w:val="0"/>
        <w:spacing w:before="101"/>
        <w:ind w:left="140"/>
        <w:rPr>
          <w:w w:val="104"/>
        </w:rPr>
      </w:pPr>
      <w:r w:rsidRPr="00A1337D">
        <w:t>Firma del supervisor:</w:t>
      </w:r>
      <w:r w:rsidRPr="00A1337D">
        <w:rPr>
          <w:u w:val="single"/>
        </w:rPr>
        <w:tab/>
      </w:r>
      <w:r w:rsidRPr="00A1337D">
        <w:tab/>
        <w:t>Fecha:</w:t>
      </w:r>
      <w:r w:rsidR="00C22A41" w:rsidRPr="00A1337D">
        <w:t xml:space="preserve"> </w:t>
      </w:r>
      <w:r w:rsidRPr="00A1337D">
        <w:rPr>
          <w:u w:val="single"/>
        </w:rPr>
        <w:tab/>
      </w:r>
      <w:r w:rsidR="00C22A41"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/>
        <w:rPr>
          <w:w w:val="104"/>
        </w:rPr>
        <w:sectPr w:rsidR="00C81C4E" w:rsidRPr="00A1337D" w:rsidSect="00C22A41">
          <w:pgSz w:w="12240" w:h="15840" w:code="1"/>
          <w:pgMar w:top="1021" w:right="1134" w:bottom="1123" w:left="1298" w:header="714" w:footer="930" w:gutter="0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81C4E" w:rsidRPr="00A1337D" w:rsidRDefault="00C81C4E">
      <w:pPr>
        <w:pStyle w:val="Heading1"/>
        <w:kinsoku w:val="0"/>
        <w:overflowPunct w:val="0"/>
        <w:rPr>
          <w:rFonts w:ascii="Arial" w:hAnsi="Arial"/>
        </w:rPr>
      </w:pPr>
      <w:r w:rsidRPr="00A1337D">
        <w:rPr>
          <w:rFonts w:ascii="Arial" w:hAnsi="Arial"/>
        </w:rPr>
        <w:t>Formulario de informe después del incidente</w:t>
      </w:r>
    </w:p>
    <w:p w:rsidR="00C22A41" w:rsidRPr="00A1337D" w:rsidRDefault="00C81C4E">
      <w:pPr>
        <w:pStyle w:val="BodyText"/>
        <w:tabs>
          <w:tab w:val="left" w:pos="1762"/>
          <w:tab w:val="left" w:pos="2122"/>
          <w:tab w:val="left" w:pos="2482"/>
          <w:tab w:val="left" w:pos="3019"/>
          <w:tab w:val="left" w:pos="4282"/>
          <w:tab w:val="left" w:pos="5539"/>
          <w:tab w:val="left" w:pos="7339"/>
        </w:tabs>
        <w:kinsoku w:val="0"/>
        <w:overflowPunct w:val="0"/>
        <w:spacing w:before="182" w:line="405" w:lineRule="auto"/>
        <w:ind w:left="140" w:right="2298"/>
      </w:pPr>
      <w:r w:rsidRPr="00A1337D">
        <w:t>Empleador/Instalación:</w:t>
      </w:r>
      <w:r w:rsidRPr="00A1337D">
        <w:rPr>
          <w:u w:val="single"/>
        </w:rPr>
        <w:tab/>
      </w:r>
      <w:r w:rsidR="00C22A41" w:rsidRPr="00A1337D">
        <w:rPr>
          <w:u w:val="single"/>
        </w:rPr>
        <w:tab/>
      </w:r>
      <w:r w:rsidR="00C22A41" w:rsidRPr="00A1337D">
        <w:rPr>
          <w:u w:val="single"/>
        </w:rPr>
        <w:tab/>
      </w:r>
      <w:r w:rsidR="00C22A41" w:rsidRPr="00A1337D">
        <w:rPr>
          <w:u w:val="single"/>
        </w:rPr>
        <w:tab/>
      </w:r>
      <w:r w:rsidR="00C22A41" w:rsidRPr="00A1337D">
        <w:rPr>
          <w:u w:val="single"/>
        </w:rPr>
        <w:tab/>
      </w:r>
      <w:r w:rsidR="00C22A41" w:rsidRPr="00A1337D">
        <w:rPr>
          <w:u w:val="single"/>
        </w:rPr>
        <w:tab/>
      </w:r>
    </w:p>
    <w:p w:rsidR="00C81C4E" w:rsidRPr="00A1337D" w:rsidRDefault="00C81C4E" w:rsidP="00C22A41">
      <w:pPr>
        <w:pStyle w:val="BodyText"/>
        <w:tabs>
          <w:tab w:val="left" w:pos="1843"/>
          <w:tab w:val="left" w:pos="2268"/>
          <w:tab w:val="left" w:pos="2552"/>
          <w:tab w:val="left" w:pos="3019"/>
          <w:tab w:val="left" w:pos="4282"/>
          <w:tab w:val="left" w:pos="5539"/>
          <w:tab w:val="left" w:pos="7339"/>
        </w:tabs>
        <w:kinsoku w:val="0"/>
        <w:overflowPunct w:val="0"/>
        <w:spacing w:before="182" w:line="405" w:lineRule="auto"/>
        <w:ind w:left="140" w:right="2298"/>
        <w:rPr>
          <w:w w:val="105"/>
        </w:rPr>
      </w:pPr>
      <w:r w:rsidRPr="00A1337D">
        <w:t>Fecha del incidente: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tab/>
        <w:t>Hora:</w:t>
      </w:r>
      <w:r w:rsidRPr="00A1337D">
        <w:rPr>
          <w:u w:val="single"/>
        </w:rPr>
        <w:tab/>
      </w:r>
      <w:r w:rsidRPr="00A1337D">
        <w:t>a.m.</w:t>
      </w:r>
      <w:r w:rsidRPr="00A1337D">
        <w:rPr>
          <w:u w:val="single"/>
        </w:rPr>
        <w:tab/>
      </w:r>
      <w:r w:rsidRPr="00A1337D">
        <w:t>p.m.</w:t>
      </w:r>
    </w:p>
    <w:p w:rsidR="00C81C4E" w:rsidRPr="00A1337D" w:rsidRDefault="00C81C4E">
      <w:pPr>
        <w:pStyle w:val="BodyText"/>
        <w:tabs>
          <w:tab w:val="left" w:pos="2428"/>
        </w:tabs>
        <w:kinsoku w:val="0"/>
        <w:overflowPunct w:val="0"/>
        <w:spacing w:before="157"/>
        <w:ind w:left="628"/>
        <w:rPr>
          <w:w w:val="105"/>
        </w:rPr>
      </w:pPr>
      <w:r w:rsidRPr="00A1337D">
        <w:t>Sí (continúe)</w:t>
      </w:r>
      <w:r w:rsidRPr="00A1337D">
        <w:tab/>
        <w:t>No (proceda al punto 3)</w:t>
      </w:r>
    </w:p>
    <w:p w:rsidR="00C81C4E" w:rsidRPr="00A1337D" w:rsidRDefault="00C81C4E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C81C4E" w:rsidRPr="00A1337D" w:rsidRDefault="00C81C4E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Incidente de respuesta médica de emergencia: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5715000" cy="0"/>
                <wp:effectExtent l="0" t="0" r="25400" b="25400"/>
                <wp:wrapTopAndBottom/>
                <wp:docPr id="6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0pt;margin-top:15.8pt;width:450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407670</wp:posOffset>
                </wp:positionV>
                <wp:extent cx="5715000" cy="0"/>
                <wp:effectExtent l="0" t="0" r="25400" b="25400"/>
                <wp:wrapTopAndBottom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90pt;margin-top:32.1pt;width:450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617855</wp:posOffset>
                </wp:positionV>
                <wp:extent cx="5715000" cy="0"/>
                <wp:effectExtent l="0" t="0" r="25400" b="25400"/>
                <wp:wrapTopAndBottom/>
                <wp:docPr id="6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90pt;margin-top:48.65pt;width:450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Nombre/s de la/s persona/s lesionada/s u otra/s persona/s</w:t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/>
        <w:rPr>
          <w:w w:val="104"/>
        </w:rPr>
      </w:pPr>
      <w:r w:rsidRPr="00A1337D">
        <w:t>1.1.1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/>
        <w:rPr>
          <w:w w:val="104"/>
        </w:rPr>
      </w:pPr>
      <w:r w:rsidRPr="00A1337D">
        <w:t>1.1.2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/>
        <w:rPr>
          <w:w w:val="104"/>
        </w:rPr>
      </w:pPr>
      <w:r w:rsidRPr="00A1337D">
        <w:t>1.1.3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1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Nombre/s de los intervinientes de primeros auxilios.</w:t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/>
        <w:rPr>
          <w:w w:val="104"/>
        </w:rPr>
      </w:pPr>
      <w:r w:rsidRPr="00A1337D">
        <w:t>1.2.1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/>
        <w:rPr>
          <w:w w:val="104"/>
        </w:rPr>
      </w:pPr>
      <w:r w:rsidRPr="00A1337D">
        <w:t>1.2.2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1579"/>
          <w:tab w:val="left" w:pos="9499"/>
        </w:tabs>
        <w:kinsoku w:val="0"/>
        <w:overflowPunct w:val="0"/>
        <w:spacing w:before="135"/>
        <w:ind w:left="931"/>
        <w:rPr>
          <w:w w:val="104"/>
        </w:rPr>
      </w:pPr>
      <w:r w:rsidRPr="00A1337D">
        <w:t>1.2.3</w:t>
      </w:r>
      <w:r w:rsidRPr="00A1337D">
        <w:tab/>
      </w:r>
      <w:r w:rsidRPr="00A1337D">
        <w:rPr>
          <w:u w:val="single"/>
        </w:rPr>
        <w:tab/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0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¿El/Los interviniente/s de primeros auxilios tuvo/tuvieron algún tipo de contacto con sangre o fluidos corporales?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ind w:left="859"/>
        <w:rPr>
          <w:spacing w:val="-13"/>
          <w:position w:val="-6"/>
        </w:rPr>
      </w:pPr>
      <w:r w:rsidRPr="00A1337D">
        <w:t xml:space="preserve">Empleado 1: No </w:t>
      </w:r>
      <w:r w:rsidR="000255AD" w:rsidRPr="00A1337D">
        <w:rPr>
          <w:noProof/>
        </w:rPr>
        <w:drawing>
          <wp:inline distT="0" distB="0" distL="0" distR="0" wp14:anchorId="646C9140" wp14:editId="340D2775">
            <wp:extent cx="171450" cy="171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>Sí</w:t>
      </w:r>
      <w:r w:rsidR="000255AD" w:rsidRPr="00A1337D">
        <w:rPr>
          <w:noProof/>
        </w:rPr>
        <w:drawing>
          <wp:inline distT="0" distB="0" distL="0" distR="0" wp14:anchorId="77AF79DC" wp14:editId="21E2DC44">
            <wp:extent cx="17145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BodyText"/>
        <w:kinsoku w:val="0"/>
        <w:overflowPunct w:val="0"/>
        <w:spacing w:before="155"/>
        <w:ind w:left="860"/>
        <w:rPr>
          <w:w w:val="105"/>
        </w:rPr>
      </w:pPr>
      <w:bookmarkStart w:id="0" w:name="Untitled"/>
      <w:bookmarkEnd w:id="0"/>
      <w:r w:rsidRPr="00A1337D">
        <w:t>(En caso afirmativo, incluya rutas de exposición y descripción a continuación).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2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08pt;margin-top:15.8pt;width:6in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:rsidR="00C81C4E" w:rsidRPr="00A1337D" w:rsidRDefault="00C81C4E">
      <w:pPr>
        <w:pStyle w:val="BodyText"/>
        <w:kinsoku w:val="0"/>
        <w:overflowPunct w:val="0"/>
        <w:spacing w:before="63"/>
        <w:ind w:left="860"/>
        <w:rPr>
          <w:spacing w:val="-12"/>
          <w:position w:val="-7"/>
        </w:rPr>
      </w:pPr>
      <w:r w:rsidRPr="00A1337D">
        <w:t xml:space="preserve">Empleado 2: No </w:t>
      </w:r>
      <w:r w:rsidR="000255AD" w:rsidRPr="00A1337D">
        <w:rPr>
          <w:noProof/>
        </w:rPr>
        <w:drawing>
          <wp:inline distT="0" distB="0" distL="0" distR="0" wp14:anchorId="1728F38C" wp14:editId="19140958">
            <wp:extent cx="171450" cy="1714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>Sí</w:t>
      </w:r>
      <w:r w:rsidR="000255AD" w:rsidRPr="00A1337D">
        <w:rPr>
          <w:noProof/>
        </w:rPr>
        <w:drawing>
          <wp:inline distT="0" distB="0" distL="0" distR="0" wp14:anchorId="30B73363" wp14:editId="7F3B1C33">
            <wp:extent cx="171450" cy="1714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BodyText"/>
        <w:kinsoku w:val="0"/>
        <w:overflowPunct w:val="0"/>
        <w:spacing w:before="148"/>
        <w:ind w:left="860"/>
        <w:rPr>
          <w:w w:val="105"/>
        </w:rPr>
      </w:pPr>
      <w:r w:rsidRPr="00A1337D">
        <w:t>(En caso afirmativo, incluya rutas de exposición y descripción a continuación).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2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08pt;margin-top:15.8pt;width:6in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rPr>
          <w:sz w:val="14"/>
          <w:szCs w:val="14"/>
        </w:rPr>
      </w:pPr>
    </w:p>
    <w:p w:rsidR="00C81C4E" w:rsidRPr="00A1337D" w:rsidRDefault="00C81C4E">
      <w:pPr>
        <w:pStyle w:val="BodyText"/>
        <w:kinsoku w:val="0"/>
        <w:overflowPunct w:val="0"/>
        <w:spacing w:before="56"/>
        <w:ind w:left="860"/>
        <w:rPr>
          <w:spacing w:val="-12"/>
          <w:position w:val="-7"/>
        </w:rPr>
      </w:pPr>
      <w:r w:rsidRPr="00A1337D">
        <w:t xml:space="preserve">Empleado 3: No </w:t>
      </w:r>
      <w:r w:rsidR="000255AD" w:rsidRPr="00A1337D">
        <w:rPr>
          <w:noProof/>
        </w:rPr>
        <w:drawing>
          <wp:inline distT="0" distB="0" distL="0" distR="0" wp14:anchorId="19B5DC6C" wp14:editId="70D5D381">
            <wp:extent cx="171450" cy="1714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>Sí</w:t>
      </w:r>
      <w:r w:rsidR="000255AD" w:rsidRPr="00A1337D">
        <w:rPr>
          <w:noProof/>
        </w:rPr>
        <w:drawing>
          <wp:inline distT="0" distB="0" distL="0" distR="0" wp14:anchorId="561FE583" wp14:editId="20B4B0ED">
            <wp:extent cx="171450" cy="171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BodyText"/>
        <w:kinsoku w:val="0"/>
        <w:overflowPunct w:val="0"/>
        <w:spacing w:before="158"/>
        <w:ind w:left="860"/>
        <w:rPr>
          <w:w w:val="105"/>
        </w:rPr>
      </w:pPr>
      <w:r w:rsidRPr="00A1337D">
        <w:t>(En caso afirmativo, incluya rutas de exposición y descripción a continuación).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2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08pt;margin-top:15.8pt;width:6in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el equipo de protección personal utilizado por los intervinientes de primeros auxilios:</w:t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1"/>
        <w:ind w:left="859"/>
        <w:rPr>
          <w:w w:val="104"/>
        </w:rPr>
      </w:pPr>
      <w:r w:rsidRPr="00A1337D">
        <w:t>Empleado 1: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1"/>
        <w:ind w:left="860"/>
        <w:rPr>
          <w:w w:val="104"/>
        </w:rPr>
      </w:pPr>
      <w:r w:rsidRPr="00A1337D">
        <w:t>Empleado 2: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1"/>
        <w:ind w:left="860"/>
        <w:rPr>
          <w:w w:val="104"/>
        </w:rPr>
      </w:pPr>
      <w:r w:rsidRPr="00A1337D">
        <w:t>Empleado 3:</w:t>
      </w:r>
      <w:r w:rsidRPr="00A1337D">
        <w:rPr>
          <w:u w:val="single"/>
        </w:rPr>
        <w:tab/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5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detalladamente el incidente de primeros auxilios: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200025</wp:posOffset>
                </wp:positionV>
                <wp:extent cx="5486400" cy="0"/>
                <wp:effectExtent l="12700" t="9525" r="25400" b="28575"/>
                <wp:wrapTopAndBottom/>
                <wp:docPr id="2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08pt;margin-top:15.75pt;width:6in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407670</wp:posOffset>
                </wp:positionV>
                <wp:extent cx="5486400" cy="0"/>
                <wp:effectExtent l="12700" t="13970" r="25400" b="24130"/>
                <wp:wrapTopAndBottom/>
                <wp:docPr id="2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08pt;margin-top:32.1pt;width:6in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614680</wp:posOffset>
                </wp:positionV>
                <wp:extent cx="5486400" cy="0"/>
                <wp:effectExtent l="12700" t="17780" r="25400" b="20320"/>
                <wp:wrapTopAndBottom/>
                <wp:docPr id="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8pt;margin-top:48.4pt;width:6in;height:0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 xml:space="preserve">El empleado lesionado autorizó el análisis de sangre y completó el </w:t>
      </w:r>
      <w:r w:rsidRPr="00A1337D">
        <w:rPr>
          <w:i/>
          <w:iCs/>
          <w:sz w:val="17"/>
          <w:szCs w:val="17"/>
        </w:rPr>
        <w:t>Formulario de consentimiento de análisis de sangre</w:t>
      </w:r>
      <w:r w:rsidRPr="00A1337D">
        <w:rPr>
          <w:sz w:val="17"/>
          <w:szCs w:val="17"/>
        </w:rPr>
        <w:t>:</w:t>
      </w: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C81C4E" w:rsidRPr="00A1337D" w:rsidRDefault="00C81C4E">
      <w:pPr>
        <w:pStyle w:val="BodyText"/>
        <w:kinsoku w:val="0"/>
        <w:overflowPunct w:val="0"/>
        <w:ind w:left="988"/>
        <w:rPr>
          <w:spacing w:val="1"/>
          <w:position w:val="-5"/>
        </w:rPr>
      </w:pPr>
      <w:r w:rsidRPr="00A1337D">
        <w:t xml:space="preserve">Sí </w:t>
      </w:r>
      <w:r w:rsidR="000255AD" w:rsidRPr="00A1337D">
        <w:rPr>
          <w:noProof/>
        </w:rPr>
        <w:drawing>
          <wp:inline distT="0" distB="0" distL="0" distR="0" wp14:anchorId="4EF441DF" wp14:editId="0B8FF6AF">
            <wp:extent cx="171450" cy="1714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2CF755EB" wp14:editId="27A7D0A5">
            <wp:extent cx="171450" cy="1714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BodyText"/>
        <w:kinsoku w:val="0"/>
        <w:overflowPunct w:val="0"/>
        <w:spacing w:before="171" w:line="254" w:lineRule="auto"/>
        <w:ind w:left="860" w:right="177" w:hanging="1"/>
        <w:rPr>
          <w:w w:val="105"/>
        </w:rPr>
        <w:sectPr w:rsidR="00C81C4E" w:rsidRPr="00A1337D" w:rsidSect="00106E31">
          <w:footerReference w:type="default" r:id="rId21"/>
          <w:pgSz w:w="12240" w:h="15840"/>
          <w:pgMar w:top="794" w:right="1298" w:bottom="737" w:left="1298" w:header="714" w:footer="788" w:gutter="0"/>
          <w:cols w:space="720"/>
          <w:noEndnote/>
        </w:sectPr>
      </w:pPr>
      <w:r w:rsidRPr="00A1337D">
        <w:rPr>
          <w:i/>
          <w:iCs/>
        </w:rPr>
        <w:t>En caso afirmativo</w:t>
      </w:r>
      <w:r w:rsidRPr="00A1337D">
        <w:t>, el empleado expuesto recibió información sobre las leyes y reglamentaciones aplicables referidas a la divulgación de la identidad y del estado de infección del empleado lesionado:</w:t>
      </w: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C81C4E" w:rsidRPr="00A1337D" w:rsidRDefault="00C81C4E">
      <w:pPr>
        <w:pStyle w:val="Heading1"/>
        <w:kinsoku w:val="0"/>
        <w:overflowPunct w:val="0"/>
        <w:rPr>
          <w:rFonts w:ascii="Arial" w:hAnsi="Arial"/>
        </w:rPr>
      </w:pPr>
      <w:r w:rsidRPr="00A1337D">
        <w:rPr>
          <w:rFonts w:ascii="Arial" w:hAnsi="Arial"/>
        </w:rPr>
        <w:t>Formulario de informe después del incidente – Página 2</w: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rFonts w:cs="Bookman Old Style"/>
          <w:b/>
          <w:bCs/>
          <w:sz w:val="24"/>
          <w:szCs w:val="24"/>
        </w:rPr>
      </w:pPr>
    </w:p>
    <w:p w:rsidR="00C81C4E" w:rsidRPr="00A1337D" w:rsidRDefault="00C81C4E">
      <w:pPr>
        <w:pStyle w:val="BodyText"/>
        <w:kinsoku w:val="0"/>
        <w:overflowPunct w:val="0"/>
        <w:ind w:left="988"/>
        <w:rPr>
          <w:spacing w:val="-15"/>
          <w:position w:val="-6"/>
        </w:rPr>
      </w:pPr>
      <w:r w:rsidRPr="00A1337D">
        <w:t xml:space="preserve">Sí </w:t>
      </w:r>
      <w:r w:rsidR="000255AD" w:rsidRPr="00A1337D">
        <w:rPr>
          <w:noProof/>
        </w:rPr>
        <w:drawing>
          <wp:inline distT="0" distB="0" distL="0" distR="0" wp14:anchorId="6BFC0D3A" wp14:editId="3F944841">
            <wp:extent cx="171450" cy="1714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36A4CBE4" wp14:editId="6B2EC158">
            <wp:extent cx="171450" cy="1714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BodyText"/>
        <w:kinsoku w:val="0"/>
        <w:overflowPunct w:val="0"/>
        <w:spacing w:before="165" w:line="254" w:lineRule="auto"/>
        <w:ind w:left="859"/>
        <w:rPr>
          <w:w w:val="105"/>
        </w:rPr>
      </w:pPr>
      <w:r w:rsidRPr="00A1337D">
        <w:t>El empleador obtuvo y entregó al empleado expuesto una copia de la opinión escrita del profesional médico evaluador dentro de los 15 días de finalizada la evaluación:</w: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C81C4E" w:rsidRPr="00A1337D" w:rsidRDefault="00C81C4E">
      <w:pPr>
        <w:pStyle w:val="BodyText"/>
        <w:kinsoku w:val="0"/>
        <w:overflowPunct w:val="0"/>
        <w:ind w:left="988"/>
        <w:rPr>
          <w:spacing w:val="-5"/>
          <w:position w:val="-5"/>
        </w:rPr>
      </w:pPr>
      <w:r w:rsidRPr="00A1337D">
        <w:t xml:space="preserve">Sí </w:t>
      </w:r>
      <w:r w:rsidR="000255AD" w:rsidRPr="00A1337D">
        <w:rPr>
          <w:noProof/>
        </w:rPr>
        <w:drawing>
          <wp:inline distT="0" distB="0" distL="0" distR="0" wp14:anchorId="7BBC2CCC" wp14:editId="7D0F9A99">
            <wp:extent cx="171450" cy="1714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5AAACF99" wp14:editId="65EB0FB3">
            <wp:extent cx="171450" cy="1714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75" w:line="254" w:lineRule="auto"/>
        <w:ind w:right="139"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empleador obtuvo y entregó al empleado expuesto una copia de la opinión escrita del profesional médico evaluador dentro de los 15 días de finalizada la evaluación: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C81C4E" w:rsidRPr="00A1337D" w:rsidRDefault="00C81C4E">
      <w:pPr>
        <w:pStyle w:val="BodyText"/>
        <w:kinsoku w:val="0"/>
        <w:overflowPunct w:val="0"/>
        <w:ind w:left="988"/>
        <w:rPr>
          <w:spacing w:val="-6"/>
          <w:position w:val="-5"/>
        </w:rPr>
      </w:pPr>
      <w:r w:rsidRPr="00A1337D">
        <w:t xml:space="preserve">Sí </w:t>
      </w:r>
      <w:r w:rsidR="000255AD" w:rsidRPr="00A1337D">
        <w:rPr>
          <w:noProof/>
        </w:rPr>
        <w:drawing>
          <wp:inline distT="0" distB="0" distL="0" distR="0" wp14:anchorId="05C62E2E" wp14:editId="1EE6609F">
            <wp:extent cx="171450" cy="1714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0715794D" wp14:editId="5DDB21AA">
            <wp:extent cx="171450" cy="171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Heading3"/>
        <w:kinsoku w:val="0"/>
        <w:overflowPunct w:val="0"/>
        <w:spacing w:before="167" w:line="259" w:lineRule="auto"/>
        <w:ind w:left="860"/>
        <w:jc w:val="left"/>
        <w:rPr>
          <w:w w:val="105"/>
        </w:rPr>
      </w:pPr>
      <w:r w:rsidRPr="00A1337D">
        <w:t>En la opinión escrita del profesional médico se indicará si es necesario que el empleado expuesto reciba una vacuna y si, desde el punto de vista médico, se indica tratamiento preventivo.</w:t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16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Los intervinientes de primeros auxilios en este incidente recibieron la vacuna contra el HBV:</w:t>
      </w:r>
    </w:p>
    <w:p w:rsidR="00106E31" w:rsidRPr="00A1337D" w:rsidRDefault="00C81C4E" w:rsidP="00106E31">
      <w:pPr>
        <w:pStyle w:val="BodyText"/>
        <w:tabs>
          <w:tab w:val="left" w:pos="2482"/>
          <w:tab w:val="left" w:pos="5812"/>
          <w:tab w:val="left" w:pos="6096"/>
          <w:tab w:val="left" w:pos="6521"/>
        </w:tabs>
        <w:kinsoku w:val="0"/>
        <w:overflowPunct w:val="0"/>
        <w:spacing w:before="131" w:line="400" w:lineRule="auto"/>
        <w:ind w:left="860" w:right="1102"/>
        <w:jc w:val="both"/>
      </w:pPr>
      <w:r w:rsidRPr="00A1337D">
        <w:t>Empleado 1: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="00106E31" w:rsidRPr="00A1337D">
        <w:rPr>
          <w:u w:val="single"/>
        </w:rPr>
        <w:tab/>
      </w:r>
      <w:r w:rsidRPr="00A1337D">
        <w:rPr>
          <w:u w:val="single"/>
        </w:rPr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>, adjuntar Declaración de rechazo.</w:t>
      </w:r>
    </w:p>
    <w:p w:rsidR="00106E31" w:rsidRPr="00A1337D" w:rsidRDefault="00106E31" w:rsidP="00106E31">
      <w:pPr>
        <w:pStyle w:val="BodyText"/>
        <w:tabs>
          <w:tab w:val="left" w:pos="2482"/>
          <w:tab w:val="left" w:pos="5812"/>
          <w:tab w:val="left" w:pos="6096"/>
          <w:tab w:val="left" w:pos="6521"/>
        </w:tabs>
        <w:kinsoku w:val="0"/>
        <w:overflowPunct w:val="0"/>
        <w:spacing w:before="131" w:line="400" w:lineRule="auto"/>
        <w:ind w:left="860" w:right="1102"/>
        <w:jc w:val="both"/>
      </w:pPr>
      <w:r w:rsidRPr="00A1337D">
        <w:t>Empleado 2: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 xml:space="preserve">, adjuntar Declaración de rechazo. </w:t>
      </w:r>
    </w:p>
    <w:p w:rsidR="00106E31" w:rsidRPr="00A1337D" w:rsidRDefault="00106E31" w:rsidP="00106E31">
      <w:pPr>
        <w:pStyle w:val="BodyText"/>
        <w:tabs>
          <w:tab w:val="left" w:pos="2482"/>
          <w:tab w:val="left" w:pos="5812"/>
          <w:tab w:val="left" w:pos="6096"/>
          <w:tab w:val="left" w:pos="6521"/>
        </w:tabs>
        <w:kinsoku w:val="0"/>
        <w:overflowPunct w:val="0"/>
        <w:spacing w:before="131" w:line="400" w:lineRule="auto"/>
        <w:ind w:left="860" w:right="1102"/>
        <w:jc w:val="both"/>
      </w:pPr>
      <w:r w:rsidRPr="00A1337D">
        <w:t>Empleado 3: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 xml:space="preserve">, adjuntar Declaración de rechazo. </w:t>
      </w:r>
    </w:p>
    <w:p w:rsidR="00C81C4E" w:rsidRPr="00A1337D" w:rsidRDefault="00C81C4E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spacing w:before="3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Otros incidentes de exposición (incluidos los incidentes con objetos filosos):</w:t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0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Nombre del empleado expuesto:</w:t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0"/>
        <w:ind w:left="931"/>
        <w:jc w:val="both"/>
        <w:rPr>
          <w:w w:val="104"/>
        </w:rPr>
      </w:pPr>
      <w:r w:rsidRPr="00A1337D">
        <w:t>2.1.1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5"/>
        <w:ind w:left="931"/>
        <w:jc w:val="both"/>
        <w:rPr>
          <w:w w:val="104"/>
        </w:rPr>
      </w:pPr>
      <w:r w:rsidRPr="00A1337D">
        <w:t>2.1.2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tabs>
          <w:tab w:val="left" w:pos="9499"/>
        </w:tabs>
        <w:kinsoku w:val="0"/>
        <w:overflowPunct w:val="0"/>
        <w:spacing w:before="131"/>
        <w:ind w:left="931"/>
        <w:jc w:val="both"/>
        <w:rPr>
          <w:w w:val="104"/>
        </w:rPr>
      </w:pPr>
      <w:r w:rsidRPr="00A1337D">
        <w:t>2.1.3</w:t>
      </w:r>
      <w:r w:rsidRPr="00A1337D">
        <w:rPr>
          <w:u w:val="single"/>
        </w:rPr>
        <w:tab/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1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cómo ocurrió el incidente: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5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11.55pt;margin-top:15.8pt;width:428.4pt;height:0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eMPICAACK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0" t="0" r="20320" b="25400"/>
                <wp:wrapTopAndBottom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11.55pt;margin-top:32.15pt;width:428.4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0" t="0" r="20320" b="25400"/>
                <wp:wrapTopAndBottom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11.55pt;margin-top:48.45pt;width:428.4pt;height:0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los controles organizados: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11.55pt;margin-top:15.8pt;width:428.4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0" t="0" r="20320" b="25400"/>
                <wp:wrapTopAndBottom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11.55pt;margin-top:32.35pt;width:428.4pt;height:0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0" t="0" r="20320" b="2540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11.55pt;margin-top:48.7pt;width:428.4pt;height:0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la respuesta después del incidente: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6985" t="10160" r="26035" b="27940"/>
                <wp:wrapTopAndBottom/>
                <wp:docPr id="1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11.55pt;margin-top:15.8pt;width:428.4pt;height:0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6985" t="14605" r="26035" b="23495"/>
                <wp:wrapTopAndBottom/>
                <wp:docPr id="1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11.55pt;margin-top:32.15pt;width:428.4pt;height:0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6985" t="18415" r="26035" b="19685"/>
                <wp:wrapTopAndBottom/>
                <wp:docPr id="1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11.55pt;margin-top:48.45pt;width:428.4pt;height:0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Describa los elementos fuente de la exposición: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6985" t="9525" r="26035" b="28575"/>
                <wp:wrapTopAndBottom/>
                <wp:docPr id="1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11.55pt;margin-top:15.8pt;width:428.4pt;height:0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6985" t="16510" r="26035" b="21590"/>
                <wp:wrapTopAndBottom/>
                <wp:docPr id="1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11.55pt;margin-top:32.35pt;width:428.4pt;height:0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6985" t="8255" r="26035" b="29845"/>
                <wp:wrapTopAndBottom/>
                <wp:docPr id="1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11.55pt;margin-top:48.7pt;width:428.4pt;height:0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 xml:space="preserve">Los elementos fuente contienen agentes </w:t>
      </w:r>
      <w:bookmarkStart w:id="1" w:name="_GoBack"/>
      <w:r w:rsidRPr="00A1337D">
        <w:rPr>
          <w:sz w:val="17"/>
          <w:szCs w:val="17"/>
        </w:rPr>
        <w:t>infecciosos</w:t>
      </w:r>
      <w:bookmarkEnd w:id="1"/>
      <w:r w:rsidRPr="00A1337D">
        <w:rPr>
          <w:sz w:val="17"/>
          <w:szCs w:val="17"/>
        </w:rPr>
        <w:t>:</w: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C81C4E" w:rsidRPr="00A1337D" w:rsidRDefault="00C81C4E">
      <w:pPr>
        <w:pStyle w:val="BodyText"/>
        <w:kinsoku w:val="0"/>
        <w:overflowPunct w:val="0"/>
        <w:spacing w:line="422" w:lineRule="auto"/>
        <w:ind w:left="931" w:right="5689" w:firstLine="128"/>
        <w:rPr>
          <w:w w:val="105"/>
        </w:rPr>
      </w:pPr>
      <w:r w:rsidRPr="00A1337D">
        <w:t>Sí</w:t>
      </w:r>
      <w:r w:rsidR="000255AD" w:rsidRPr="00A1337D">
        <w:rPr>
          <w:noProof/>
        </w:rPr>
        <w:drawing>
          <wp:inline distT="0" distB="0" distL="0" distR="0" wp14:anchorId="3AA7546B" wp14:editId="405E68A9">
            <wp:extent cx="142875" cy="1428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00E1E26E" wp14:editId="74B850ED">
            <wp:extent cx="142875" cy="1428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sé </w:t>
      </w:r>
      <w:r w:rsidR="000255AD" w:rsidRPr="00A1337D">
        <w:rPr>
          <w:noProof/>
        </w:rPr>
        <w:drawing>
          <wp:inline distT="0" distB="0" distL="0" distR="0" wp14:anchorId="5E05926D" wp14:editId="16CF4E6B">
            <wp:extent cx="133350" cy="1428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>Fundamento del conocimiento:</w:t>
      </w:r>
    </w:p>
    <w:p w:rsidR="00C81C4E" w:rsidRPr="00A1337D" w:rsidRDefault="00A1337D">
      <w:pPr>
        <w:pStyle w:val="BodyText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109220</wp:posOffset>
                </wp:positionV>
                <wp:extent cx="5440680" cy="0"/>
                <wp:effectExtent l="6985" t="18415" r="26035" b="19685"/>
                <wp:wrapTopAndBottom/>
                <wp:docPr id="1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11.55pt;margin-top:8.6pt;width:428.4pt;height:0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0"/>
        <w:rPr>
          <w:sz w:val="10"/>
          <w:szCs w:val="10"/>
        </w:rPr>
        <w:sectPr w:rsidR="00C81C4E" w:rsidRPr="00A1337D">
          <w:footerReference w:type="default" r:id="rId29"/>
          <w:pgSz w:w="12240" w:h="15840"/>
          <w:pgMar w:top="1020" w:right="1300" w:bottom="980" w:left="1300" w:header="715" w:footer="787" w:gutter="0"/>
          <w:pgNumType w:start="11"/>
          <w:cols w:space="720"/>
          <w:noEndnote/>
        </w:sectPr>
      </w:pPr>
    </w:p>
    <w:p w:rsidR="00C81C4E" w:rsidRPr="00A1337D" w:rsidRDefault="00C81C4E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C81C4E" w:rsidRPr="00A1337D" w:rsidRDefault="00C81C4E">
      <w:pPr>
        <w:pStyle w:val="BodyText"/>
        <w:kinsoku w:val="0"/>
        <w:overflowPunct w:val="0"/>
        <w:spacing w:before="102"/>
        <w:ind w:left="500"/>
        <w:rPr>
          <w:w w:val="105"/>
        </w:rPr>
      </w:pPr>
      <w:r w:rsidRPr="00A1337D">
        <w:t>1.1.Describa los elementos fuente de la exposición:</w:t>
      </w:r>
    </w:p>
    <w:p w:rsidR="00C81C4E" w:rsidRPr="00A1337D" w:rsidRDefault="00C81C4E">
      <w:pPr>
        <w:pStyle w:val="Heading1"/>
        <w:kinsoku w:val="0"/>
        <w:overflowPunct w:val="0"/>
        <w:spacing w:before="83"/>
        <w:rPr>
          <w:rFonts w:ascii="Arial" w:hAnsi="Arial"/>
        </w:rPr>
      </w:pPr>
      <w:r w:rsidRPr="00A1337D">
        <w:rPr>
          <w:rFonts w:ascii="Arial" w:hAnsi="Arial"/>
        </w:rPr>
        <w:t>Formulario de informe después del incidente – Página 3</w:t>
      </w:r>
    </w:p>
    <w:p w:rsidR="00C81C4E" w:rsidRPr="00A1337D" w:rsidRDefault="00A1337D">
      <w:pPr>
        <w:pStyle w:val="BodyText"/>
        <w:kinsoku w:val="0"/>
        <w:overflowPunct w:val="0"/>
        <w:spacing w:before="10"/>
        <w:rPr>
          <w:rFonts w:cs="Bookman Old Style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236855</wp:posOffset>
                </wp:positionV>
                <wp:extent cx="5440680" cy="0"/>
                <wp:effectExtent l="0" t="0" r="20320" b="25400"/>
                <wp:wrapTopAndBottom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1.55pt;margin-top:18.65pt;width:428.4pt;height:0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443865</wp:posOffset>
                </wp:positionV>
                <wp:extent cx="5440680" cy="0"/>
                <wp:effectExtent l="0" t="0" r="20320" b="25400"/>
                <wp:wrapTopAndBottom/>
                <wp:docPr id="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11.55pt;margin-top:34.95pt;width:428.4pt;height:0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rFonts w:cs="Bookman Old Style"/>
          <w:b/>
          <w:bCs/>
          <w:sz w:val="20"/>
          <w:szCs w:val="20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Resultados de las pruebas de los materiales fuente: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4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1.55pt;margin-top:15.8pt;width:428.4pt;height:0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0" t="0" r="20320" b="25400"/>
                <wp:wrapTopAndBottom/>
                <wp:docPr id="4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1.55pt;margin-top:32.15pt;width:428.4pt;height:0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qa/MCAACK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0" t="0" r="20320" b="25400"/>
                <wp:wrapTopAndBottom/>
                <wp:docPr id="3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11.55pt;margin-top:48.45pt;width:428.4pt;height:0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empleado recibió orientación y tratamiento médico: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11.55pt;margin-top:15.8pt;width:428.4pt;height:0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0" t="0" r="20320" b="25400"/>
                <wp:wrapTopAndBottom/>
                <wp:docPr id="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11.55pt;margin-top:32.35pt;width:428.4pt;height:0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3Pz/ICAACJ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0" t="0" r="20320" b="25400"/>
                <wp:wrapTopAndBottom/>
                <wp:docPr id="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11.55pt;margin-top:48.7pt;width:428.4pt;height:0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 w:line="254" w:lineRule="auto"/>
        <w:ind w:right="139" w:hanging="431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El empleador obtuvo y entregó al empleado expuesto una copia de la opinión escrita del profesional médico evaluador dentro de los 15 días de finalizada la evaluación:</w:t>
      </w:r>
    </w:p>
    <w:p w:rsidR="00C81C4E" w:rsidRPr="00A1337D" w:rsidRDefault="00C81C4E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ind w:left="1060"/>
        <w:rPr>
          <w:spacing w:val="-8"/>
        </w:rPr>
      </w:pPr>
      <w:r w:rsidRPr="00A1337D">
        <w:t xml:space="preserve">Sí </w:t>
      </w:r>
      <w:r w:rsidR="000255AD" w:rsidRPr="00A1337D">
        <w:rPr>
          <w:noProof/>
        </w:rPr>
        <w:drawing>
          <wp:inline distT="0" distB="0" distL="0" distR="0" wp14:anchorId="2A002B26" wp14:editId="63842732">
            <wp:extent cx="133350" cy="1333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37D">
        <w:tab/>
        <w:t xml:space="preserve">No </w:t>
      </w:r>
      <w:r w:rsidR="000255AD" w:rsidRPr="00A1337D">
        <w:rPr>
          <w:noProof/>
        </w:rPr>
        <w:drawing>
          <wp:inline distT="0" distB="0" distL="0" distR="0" wp14:anchorId="5FE09390" wp14:editId="4589D274">
            <wp:extent cx="133350" cy="1333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4E" w:rsidRPr="00A1337D" w:rsidRDefault="00C81C4E">
      <w:pPr>
        <w:pStyle w:val="Heading3"/>
        <w:kinsoku w:val="0"/>
        <w:overflowPunct w:val="0"/>
        <w:spacing w:before="187" w:line="254" w:lineRule="auto"/>
        <w:ind w:left="931" w:right="119"/>
        <w:jc w:val="left"/>
        <w:rPr>
          <w:w w:val="105"/>
        </w:rPr>
      </w:pPr>
      <w:r w:rsidRPr="00A1337D">
        <w:t>En la opinión escrita del profesional médico se indicará si es necesario que el empleado expuesto reciba una vacuna y si, desde el punto de vista médico, se indica tratamiento preventivo.</w:t>
      </w:r>
    </w:p>
    <w:p w:rsidR="00C81C4E" w:rsidRPr="00A1337D" w:rsidRDefault="00C81C4E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19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Los intervinientes de primeros auxilios en este incidente recibieron la vacuna contra el HBV:</w:t>
      </w:r>
    </w:p>
    <w:p w:rsidR="00106E31" w:rsidRPr="00A1337D" w:rsidRDefault="00C81C4E">
      <w:pPr>
        <w:pStyle w:val="BodyText"/>
        <w:tabs>
          <w:tab w:val="left" w:pos="2482"/>
        </w:tabs>
        <w:kinsoku w:val="0"/>
        <w:overflowPunct w:val="0"/>
        <w:spacing w:before="130" w:line="400" w:lineRule="auto"/>
        <w:ind w:left="860" w:right="1102"/>
        <w:jc w:val="both"/>
      </w:pPr>
      <w:r w:rsidRPr="00A1337D">
        <w:t>Empleado 1: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Pr="00A1337D">
        <w:rPr>
          <w:u w:val="single"/>
        </w:rPr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>, adjuntar Declaración de rechazo.</w:t>
      </w:r>
      <w:r w:rsidR="00D966FC" w:rsidRPr="00A1337D">
        <w:t xml:space="preserve"> </w:t>
      </w:r>
    </w:p>
    <w:p w:rsidR="00106E31" w:rsidRPr="00A1337D" w:rsidRDefault="00C81C4E">
      <w:pPr>
        <w:pStyle w:val="BodyText"/>
        <w:tabs>
          <w:tab w:val="left" w:pos="2482"/>
        </w:tabs>
        <w:kinsoku w:val="0"/>
        <w:overflowPunct w:val="0"/>
        <w:spacing w:before="130" w:line="400" w:lineRule="auto"/>
        <w:ind w:left="860" w:right="1102"/>
        <w:jc w:val="both"/>
      </w:pPr>
      <w:r w:rsidRPr="00A1337D">
        <w:t>Empleado 2: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Pr="00A1337D">
        <w:rPr>
          <w:u w:val="single"/>
        </w:rPr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>, adjuntar Declaración de rechazo.</w:t>
      </w:r>
      <w:r w:rsidR="00D966FC" w:rsidRPr="00A1337D">
        <w:t xml:space="preserve"> </w:t>
      </w:r>
    </w:p>
    <w:p w:rsidR="00C81C4E" w:rsidRPr="00A1337D" w:rsidRDefault="00C81C4E">
      <w:pPr>
        <w:pStyle w:val="BodyText"/>
        <w:tabs>
          <w:tab w:val="left" w:pos="2482"/>
        </w:tabs>
        <w:kinsoku w:val="0"/>
        <w:overflowPunct w:val="0"/>
        <w:spacing w:before="130" w:line="400" w:lineRule="auto"/>
        <w:ind w:left="860" w:right="1102"/>
        <w:jc w:val="both"/>
        <w:rPr>
          <w:w w:val="105"/>
        </w:rPr>
      </w:pPr>
      <w:r w:rsidRPr="00A1337D">
        <w:t>Empleado 3:</w:t>
      </w:r>
      <w:r w:rsidRPr="00A1337D">
        <w:rPr>
          <w:u w:val="single"/>
        </w:rPr>
        <w:tab/>
      </w:r>
      <w:r w:rsidRPr="00A1337D">
        <w:rPr>
          <w:i/>
          <w:iCs/>
        </w:rPr>
        <w:t>En caso afirmativo</w:t>
      </w:r>
      <w:r w:rsidRPr="00A1337D">
        <w:t xml:space="preserve">, fecha de vacunación </w:t>
      </w:r>
      <w:r w:rsidRPr="00A1337D">
        <w:rPr>
          <w:u w:val="single"/>
        </w:rPr>
        <w:t>/</w:t>
      </w:r>
      <w:r w:rsidRPr="00A1337D">
        <w:rPr>
          <w:u w:val="single"/>
        </w:rPr>
        <w:tab/>
        <w:t>/</w:t>
      </w:r>
      <w:r w:rsidRPr="00A1337D">
        <w:rPr>
          <w:u w:val="single"/>
        </w:rPr>
        <w:tab/>
      </w:r>
      <w:r w:rsidRPr="00A1337D">
        <w:rPr>
          <w:i/>
          <w:iCs/>
        </w:rPr>
        <w:t>En caso negativo</w:t>
      </w:r>
      <w:r w:rsidRPr="00A1337D">
        <w:t>, adjuntar Declaración de rechazo.</w:t>
      </w:r>
    </w:p>
    <w:p w:rsidR="00C81C4E" w:rsidRPr="00A1337D" w:rsidRDefault="00C81C4E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spacing w:before="3"/>
        <w:rPr>
          <w:w w:val="105"/>
          <w:sz w:val="17"/>
          <w:szCs w:val="17"/>
        </w:rPr>
      </w:pPr>
      <w:r w:rsidRPr="00A1337D">
        <w:rPr>
          <w:sz w:val="17"/>
          <w:szCs w:val="17"/>
        </w:rPr>
        <w:t>Recomendaciones para un seguimiento posterior (ver incidentes descriptos en este formulario):</w:t>
      </w:r>
    </w:p>
    <w:p w:rsidR="00C81C4E" w:rsidRPr="00A1337D" w:rsidRDefault="00A1337D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5715000" cy="0"/>
                <wp:effectExtent l="0" t="0" r="25400" b="25400"/>
                <wp:wrapTopAndBottom/>
                <wp:docPr id="3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90pt;margin-top:15.8pt;width:450pt;height:0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411480</wp:posOffset>
                </wp:positionV>
                <wp:extent cx="5715000" cy="0"/>
                <wp:effectExtent l="0" t="0" r="25400" b="25400"/>
                <wp:wrapTopAndBottom/>
                <wp:docPr id="3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90pt;margin-top:32.4pt;width:450pt;height:0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618490</wp:posOffset>
                </wp:positionV>
                <wp:extent cx="5715000" cy="0"/>
                <wp:effectExtent l="0" t="0" r="25400" b="25400"/>
                <wp:wrapTopAndBottom/>
                <wp:docPr id="3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90pt;margin-top:48.7pt;width:450pt;height:0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81C4E" w:rsidRPr="00A1337D" w:rsidRDefault="00C81C4E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C81C4E" w:rsidRPr="00A1337D" w:rsidRDefault="00C81C4E">
      <w:pPr>
        <w:pStyle w:val="BodyText"/>
        <w:kinsoku w:val="0"/>
        <w:overflowPunct w:val="0"/>
        <w:rPr>
          <w:sz w:val="20"/>
          <w:szCs w:val="20"/>
        </w:rPr>
      </w:pP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Persona que completa el informe: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rPr>
          <w:sz w:val="10"/>
          <w:szCs w:val="10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Nombre: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2"/>
        <w:ind w:left="140"/>
        <w:rPr>
          <w:w w:val="104"/>
        </w:rPr>
      </w:pPr>
      <w:r w:rsidRPr="00A1337D">
        <w:t>Firma: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1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7339"/>
        </w:tabs>
        <w:kinsoku w:val="0"/>
        <w:overflowPunct w:val="0"/>
        <w:spacing w:before="101"/>
        <w:ind w:left="140"/>
        <w:rPr>
          <w:w w:val="104"/>
        </w:rPr>
      </w:pPr>
      <w:r w:rsidRPr="00A1337D">
        <w:t>Cargo:</w:t>
      </w:r>
      <w:r w:rsidRPr="00A1337D">
        <w:rPr>
          <w:u w:val="single"/>
        </w:rPr>
        <w:tab/>
      </w:r>
    </w:p>
    <w:p w:rsidR="00C81C4E" w:rsidRPr="00A1337D" w:rsidRDefault="00C81C4E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:rsidR="00C81C4E" w:rsidRPr="00A1337D" w:rsidRDefault="00C81C4E">
      <w:pPr>
        <w:pStyle w:val="BodyText"/>
        <w:tabs>
          <w:tab w:val="left" w:pos="3019"/>
        </w:tabs>
        <w:kinsoku w:val="0"/>
        <w:overflowPunct w:val="0"/>
        <w:spacing w:before="102"/>
        <w:ind w:left="140"/>
        <w:rPr>
          <w:w w:val="105"/>
        </w:rPr>
      </w:pPr>
      <w:r w:rsidRPr="00A1337D">
        <w:t>Fecha:</w:t>
      </w:r>
      <w:r w:rsidRPr="00A1337D">
        <w:rPr>
          <w:u w:val="single"/>
        </w:rPr>
        <w:tab/>
      </w:r>
    </w:p>
    <w:sectPr w:rsidR="00C81C4E" w:rsidRPr="00A1337D" w:rsidSect="00C32E4E">
      <w:pgSz w:w="12240" w:h="15840"/>
      <w:pgMar w:top="1020" w:right="1300" w:bottom="980" w:left="1300" w:header="715" w:footer="787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51BCF" w15:done="0"/>
  <w15:commentEx w15:paraId="33C5BD5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15" w:rsidRDefault="00C73515">
      <w:r>
        <w:separator/>
      </w:r>
    </w:p>
  </w:endnote>
  <w:endnote w:type="continuationSeparator" w:id="0">
    <w:p w:rsidR="00C73515" w:rsidRDefault="00C7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E" w:rsidRDefault="00A133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3782060</wp:posOffset>
              </wp:positionH>
              <wp:positionV relativeFrom="page">
                <wp:posOffset>9610090</wp:posOffset>
              </wp:positionV>
              <wp:extent cx="203200" cy="1943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4E" w:rsidRDefault="00C81C4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  <w:r w:rsidR="002B412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2B412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1337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B412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297.8pt;margin-top:756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" o:allowincell="f" filled="f" stroked="f">
              <v:textbox inset="0,0,0,0">
                <w:txbxContent>
                  <w:p w:rsidR="00C81C4E" w:rsidRDefault="00C81C4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2B412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2B412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A1337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="002B412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E" w:rsidRDefault="00A133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3745230</wp:posOffset>
              </wp:positionH>
              <wp:positionV relativeFrom="page">
                <wp:posOffset>9418955</wp:posOffset>
              </wp:positionV>
              <wp:extent cx="279400" cy="194310"/>
              <wp:effectExtent l="0" t="0" r="0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4E" w:rsidRDefault="00C81C4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294.9pt;margin-top:741.65pt;width:2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" o:allowincell="f" filled="f" stroked="f">
              <v:textbox inset="0,0,0,0">
                <w:txbxContent>
                  <w:p w:rsidR="00C81C4E" w:rsidRDefault="00C81C4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E" w:rsidRDefault="00A133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3747135</wp:posOffset>
              </wp:positionH>
              <wp:positionV relativeFrom="page">
                <wp:posOffset>9413240</wp:posOffset>
              </wp:positionV>
              <wp:extent cx="279400" cy="194310"/>
              <wp:effectExtent l="0" t="0" r="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4E" w:rsidRPr="00A1337D" w:rsidRDefault="00C81C4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A1337D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2B4128" w:rsidRPr="00A1337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337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2B4128" w:rsidRPr="00A1337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337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 w:rsidR="002B4128" w:rsidRPr="00A1337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1337D"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295.05pt;margin-top:741.2pt;width:2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tLSbACAACv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" o:allowincell="f" filled="f" stroked="f">
              <v:textbox inset="0,0,0,0">
                <w:txbxContent>
                  <w:p w:rsidR="00C81C4E" w:rsidRPr="00A1337D" w:rsidRDefault="00C81C4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A1337D">
                      <w:rPr>
                        <w:sz w:val="20"/>
                        <w:szCs w:val="20"/>
                      </w:rPr>
                      <w:t>-</w:t>
                    </w:r>
                    <w:r w:rsidR="002B4128" w:rsidRPr="00A1337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A1337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2B4128" w:rsidRPr="00A1337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A1337D">
                      <w:rPr>
                        <w:rFonts w:cs="Times New Roman"/>
                        <w:noProof/>
                        <w:sz w:val="20"/>
                        <w:szCs w:val="20"/>
                      </w:rPr>
                      <w:t>12</w:t>
                    </w:r>
                    <w:r w:rsidR="002B4128" w:rsidRPr="00A1337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A1337D">
                      <w:rPr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15" w:rsidRDefault="00C73515">
      <w:r>
        <w:separator/>
      </w:r>
    </w:p>
  </w:footnote>
  <w:footnote w:type="continuationSeparator" w:id="0">
    <w:p w:rsidR="00C73515" w:rsidRDefault="00C73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4E" w:rsidRDefault="00A1337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927735</wp:posOffset>
              </wp:positionH>
              <wp:positionV relativeFrom="page">
                <wp:posOffset>421640</wp:posOffset>
              </wp:positionV>
              <wp:extent cx="6032500" cy="204470"/>
              <wp:effectExtent l="0" t="0" r="12700" b="241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4E" w:rsidRPr="00A1337D" w:rsidRDefault="00C81C4E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cs="Bookman Old Style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1337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Programa de patógenos transmitidos por la sangre (BBP)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73.05pt;margin-top:33.2pt;width:475pt;height:16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" o:allowincell="f" filled="f" stroked="f">
              <v:textbox inset="0,0,0,0">
                <w:txbxContent>
                  <w:p w:rsidR="00C81C4E" w:rsidRPr="00A1337D" w:rsidRDefault="00C81C4E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rFonts w:cs="Bookman Old Style"/>
                        <w:b/>
                        <w:bCs/>
                        <w:sz w:val="24"/>
                        <w:szCs w:val="24"/>
                      </w:rPr>
                    </w:pPr>
                    <w:r w:rsidRPr="00A1337D">
                      <w:rPr>
                        <w:b/>
                        <w:bCs/>
                        <w:sz w:val="24"/>
                        <w:szCs w:val="24"/>
                      </w:rPr>
                      <w:t>Programa de patógenos transmitidos por la sangre (BBP)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653415</wp:posOffset>
              </wp:positionV>
              <wp:extent cx="5979795" cy="0"/>
              <wp:effectExtent l="0" t="0" r="14605" b="2540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0"/>
                      </a:xfrm>
                      <a:custGeom>
                        <a:avLst/>
                        <a:gdLst>
                          <a:gd name="T0" fmla="*/ 0 w 9418"/>
                          <a:gd name="T1" fmla="*/ 0 h 20"/>
                          <a:gd name="T2" fmla="*/ 9417 w 94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8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70.55pt;margin-top:51.45pt;width:470.8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" o:allowincell="f" path="m0,0l9417,0e" filled="f" strokeweight=".72pt">
              <v:path arrowok="t" o:connecttype="custom" o:connectlocs="0,0;597916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860" w:hanging="360"/>
      </w:pPr>
      <w:rPr>
        <w:rFonts w:ascii="Symbol" w:hAnsi="Symbol" w:cs="Symbol"/>
        <w:b w:val="0"/>
        <w:bCs w:val="0"/>
        <w:w w:val="104"/>
        <w:sz w:val="17"/>
        <w:szCs w:val="17"/>
      </w:rPr>
    </w:lvl>
    <w:lvl w:ilvl="1">
      <w:numFmt w:val="bullet"/>
      <w:lvlText w:val="ï"/>
      <w:lvlJc w:val="left"/>
      <w:pPr>
        <w:ind w:left="1738" w:hanging="360"/>
      </w:p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99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1">
      <w:numFmt w:val="bullet"/>
      <w:lvlText w:val="ï"/>
      <w:lvlJc w:val="left"/>
      <w:pPr>
        <w:ind w:left="1414" w:hanging="360"/>
      </w:pPr>
    </w:lvl>
    <w:lvl w:ilvl="2">
      <w:numFmt w:val="bullet"/>
      <w:lvlText w:val="ï"/>
      <w:lvlJc w:val="left"/>
      <w:pPr>
        <w:ind w:left="2328" w:hanging="360"/>
      </w:pPr>
    </w:lvl>
    <w:lvl w:ilvl="3">
      <w:numFmt w:val="bullet"/>
      <w:lvlText w:val="ï"/>
      <w:lvlJc w:val="left"/>
      <w:pPr>
        <w:ind w:left="3242" w:hanging="360"/>
      </w:pPr>
    </w:lvl>
    <w:lvl w:ilvl="4">
      <w:numFmt w:val="bullet"/>
      <w:lvlText w:val="ï"/>
      <w:lvlJc w:val="left"/>
      <w:pPr>
        <w:ind w:left="4156" w:hanging="360"/>
      </w:pPr>
    </w:lvl>
    <w:lvl w:ilvl="5">
      <w:numFmt w:val="bullet"/>
      <w:lvlText w:val="ï"/>
      <w:lvlJc w:val="left"/>
      <w:pPr>
        <w:ind w:left="5070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98" w:hanging="360"/>
      </w:pPr>
    </w:lvl>
    <w:lvl w:ilvl="8">
      <w:numFmt w:val="bullet"/>
      <w:lvlText w:val="ï"/>
      <w:lvlJc w:val="left"/>
      <w:pPr>
        <w:ind w:left="7812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60" w:hanging="360"/>
      </w:pPr>
    </w:lvl>
    <w:lvl w:ilvl="1">
      <w:start w:val="1"/>
      <w:numFmt w:val="decimal"/>
      <w:lvlText w:val="%1.%2"/>
      <w:lvlJc w:val="left"/>
      <w:pPr>
        <w:ind w:left="86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860" w:hanging="360"/>
      </w:pPr>
    </w:lvl>
    <w:lvl w:ilvl="1">
      <w:start w:val="3"/>
      <w:numFmt w:val="decimal"/>
      <w:lvlText w:val="%1.%2"/>
      <w:lvlJc w:val="left"/>
      <w:pPr>
        <w:ind w:left="86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1">
      <w:start w:val="1"/>
      <w:numFmt w:val="decimal"/>
      <w:lvlText w:val="%1.%2"/>
      <w:lvlJc w:val="left"/>
      <w:pPr>
        <w:ind w:left="931" w:hanging="432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1906" w:hanging="432"/>
      </w:pPr>
    </w:lvl>
    <w:lvl w:ilvl="3">
      <w:numFmt w:val="bullet"/>
      <w:lvlText w:val="ï"/>
      <w:lvlJc w:val="left"/>
      <w:pPr>
        <w:ind w:left="2873" w:hanging="432"/>
      </w:pPr>
    </w:lvl>
    <w:lvl w:ilvl="4">
      <w:numFmt w:val="bullet"/>
      <w:lvlText w:val="ï"/>
      <w:lvlJc w:val="left"/>
      <w:pPr>
        <w:ind w:left="3840" w:hanging="432"/>
      </w:pPr>
    </w:lvl>
    <w:lvl w:ilvl="5">
      <w:numFmt w:val="bullet"/>
      <w:lvlText w:val="ï"/>
      <w:lvlJc w:val="left"/>
      <w:pPr>
        <w:ind w:left="4806" w:hanging="432"/>
      </w:pPr>
    </w:lvl>
    <w:lvl w:ilvl="6">
      <w:numFmt w:val="bullet"/>
      <w:lvlText w:val="ï"/>
      <w:lvlJc w:val="left"/>
      <w:pPr>
        <w:ind w:left="5773" w:hanging="432"/>
      </w:pPr>
    </w:lvl>
    <w:lvl w:ilvl="7">
      <w:numFmt w:val="bullet"/>
      <w:lvlText w:val="ï"/>
      <w:lvlJc w:val="left"/>
      <w:pPr>
        <w:ind w:left="6740" w:hanging="432"/>
      </w:pPr>
    </w:lvl>
    <w:lvl w:ilvl="8">
      <w:numFmt w:val="bullet"/>
      <w:lvlText w:val="ï"/>
      <w:lvlJc w:val="left"/>
      <w:pPr>
        <w:ind w:left="7706" w:hanging="43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ram-Clay, Pamela">
    <w15:presenceInfo w15:providerId="AD" w15:userId="S-1-5-21-2702743658-2123751988-160678389-19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8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F"/>
    <w:rsid w:val="000255AD"/>
    <w:rsid w:val="00106E31"/>
    <w:rsid w:val="001C06F0"/>
    <w:rsid w:val="002250D3"/>
    <w:rsid w:val="002B4128"/>
    <w:rsid w:val="003C79C3"/>
    <w:rsid w:val="00664EA8"/>
    <w:rsid w:val="00671424"/>
    <w:rsid w:val="008B4FC4"/>
    <w:rsid w:val="008E108B"/>
    <w:rsid w:val="00A1337D"/>
    <w:rsid w:val="00A1691B"/>
    <w:rsid w:val="00A21A3E"/>
    <w:rsid w:val="00A4608F"/>
    <w:rsid w:val="00A814B1"/>
    <w:rsid w:val="00A84887"/>
    <w:rsid w:val="00AC042B"/>
    <w:rsid w:val="00C22A41"/>
    <w:rsid w:val="00C32E4E"/>
    <w:rsid w:val="00C73515"/>
    <w:rsid w:val="00C81C4E"/>
    <w:rsid w:val="00CD6B10"/>
    <w:rsid w:val="00D70710"/>
    <w:rsid w:val="00D966FC"/>
    <w:rsid w:val="00E22F52"/>
    <w:rsid w:val="00E54997"/>
    <w:rsid w:val="00F52B9D"/>
    <w:rsid w:val="00F9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40"/>
      <w:outlineLvl w:val="0"/>
    </w:pPr>
    <w:rPr>
      <w:rFonts w:ascii="Bookman Old Style" w:hAnsi="Bookman Old Style" w:cs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06"/>
      <w:ind w:left="140"/>
      <w:jc w:val="both"/>
      <w:outlineLvl w:val="1"/>
    </w:pPr>
    <w:rPr>
      <w:rFonts w:ascii="Bookman Old Style" w:hAnsi="Bookman Old Style" w:cs="Bookman Old Style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19"/>
      <w:ind w:left="140"/>
      <w:jc w:val="both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324" w:hanging="1037"/>
    </w:pPr>
  </w:style>
  <w:style w:type="character" w:styleId="CommentReference">
    <w:name w:val="annotation reference"/>
    <w:uiPriority w:val="99"/>
    <w:semiHidden/>
    <w:unhideWhenUsed/>
    <w:rsid w:val="003C7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79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9C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6F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F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6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F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1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40"/>
      <w:outlineLvl w:val="0"/>
    </w:pPr>
    <w:rPr>
      <w:rFonts w:ascii="Bookman Old Style" w:hAnsi="Bookman Old Style" w:cs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06"/>
      <w:ind w:left="140"/>
      <w:jc w:val="both"/>
      <w:outlineLvl w:val="1"/>
    </w:pPr>
    <w:rPr>
      <w:rFonts w:ascii="Bookman Old Style" w:hAnsi="Bookman Old Style" w:cs="Bookman Old Style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19"/>
      <w:ind w:left="140"/>
      <w:jc w:val="both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1324" w:hanging="1037"/>
    </w:pPr>
  </w:style>
  <w:style w:type="character" w:styleId="CommentReference">
    <w:name w:val="annotation reference"/>
    <w:uiPriority w:val="99"/>
    <w:semiHidden/>
    <w:unhideWhenUsed/>
    <w:rsid w:val="003C7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79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9C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6F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F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6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F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footer" Target="footer2.xml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8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6" Type="http://schemas.microsoft.com/office/2011/relationships/people" Target="people.xml"/><Relationship Id="rId35" Type="http://schemas.microsoft.com/office/2011/relationships/commentsExtended" Target="commentsExtended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64B7-62D3-4E4A-9C07-10CF65A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2822</Words>
  <Characters>16086</Characters>
  <Application>Microsoft Macintosh Word</Application>
  <DocSecurity>0</DocSecurity>
  <Lines>134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Ingram-Clay, Pamela</dc:creator>
  <cp:keywords/>
  <dc:description/>
  <cp:lastModifiedBy>Regina Reaves</cp:lastModifiedBy>
  <cp:revision>2</cp:revision>
  <dcterms:created xsi:type="dcterms:W3CDTF">2017-04-27T18:43:00Z</dcterms:created>
  <dcterms:modified xsi:type="dcterms:W3CDTF">2017-04-27T18:43:00Z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