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7CCA" w14:textId="77777777" w:rsidR="00C81C4E" w:rsidRPr="00E54A9D" w:rsidRDefault="00C81C4E">
      <w:pPr>
        <w:pStyle w:val="BodyText"/>
        <w:kinsoku w:val="0"/>
        <w:overflowPunct w:val="0"/>
        <w:spacing w:before="9"/>
        <w:rPr>
          <w:rFonts w:cs="Times New Roman"/>
          <w:sz w:val="22"/>
          <w:szCs w:val="22"/>
        </w:rPr>
      </w:pPr>
    </w:p>
    <w:p w14:paraId="691D23A7" w14:textId="77777777" w:rsidR="00C81C4E" w:rsidRPr="00E54A9D" w:rsidRDefault="00C81C4E">
      <w:pPr>
        <w:pStyle w:val="Heading2"/>
        <w:kinsoku w:val="0"/>
        <w:overflowPunct w:val="0"/>
        <w:rPr>
          <w:rFonts w:ascii="Arial" w:hAnsi="Arial"/>
          <w:w w:val="105"/>
        </w:rPr>
      </w:pPr>
      <w:r w:rsidRPr="00E54A9D">
        <w:rPr>
          <w:rFonts w:ascii="Arial" w:hAnsi="Arial"/>
          <w:w w:val="105"/>
        </w:rPr>
        <w:t>Applicability</w:t>
      </w:r>
    </w:p>
    <w:p w14:paraId="1DEDA871" w14:textId="2366C4C9" w:rsidR="00C81C4E" w:rsidRPr="00E54A9D" w:rsidRDefault="00C81C4E">
      <w:pPr>
        <w:pStyle w:val="BodyText"/>
        <w:tabs>
          <w:tab w:val="left" w:pos="9139"/>
        </w:tabs>
        <w:kinsoku w:val="0"/>
        <w:overflowPunct w:val="0"/>
        <w:spacing w:before="132" w:line="254" w:lineRule="auto"/>
        <w:ind w:left="140" w:right="134"/>
        <w:jc w:val="both"/>
        <w:rPr>
          <w:w w:val="105"/>
        </w:rPr>
      </w:pPr>
      <w:r w:rsidRPr="00E54A9D">
        <w:rPr>
          <w:w w:val="105"/>
        </w:rPr>
        <w:t xml:space="preserve">A review of potential exposures to bloodborne pathogens (BBP) </w:t>
      </w:r>
      <w:r w:rsidRPr="00E54A9D">
        <w:rPr>
          <w:spacing w:val="3"/>
          <w:w w:val="105"/>
        </w:rPr>
        <w:t>here</w:t>
      </w:r>
      <w:r w:rsidRPr="00E54A9D">
        <w:rPr>
          <w:spacing w:val="7"/>
          <w:w w:val="105"/>
        </w:rPr>
        <w:t xml:space="preserve"> </w:t>
      </w:r>
      <w:r w:rsidRPr="00E54A9D">
        <w:rPr>
          <w:w w:val="105"/>
        </w:rPr>
        <w:t>at</w:t>
      </w:r>
      <w:r w:rsidR="00E54A9D" w:rsidRPr="00E54A9D">
        <w:rPr>
          <w:w w:val="105"/>
        </w:rPr>
        <w:t xml:space="preserve"> </w:t>
      </w:r>
      <w:r w:rsidR="00E54A9D">
        <w:rPr>
          <w:w w:val="105"/>
          <w:u w:val="single"/>
        </w:rPr>
        <w:t xml:space="preserve">                                                </w:t>
      </w:r>
      <w:r w:rsidR="00E54A9D" w:rsidRPr="00E54A9D">
        <w:rPr>
          <w:w w:val="105"/>
        </w:rPr>
        <w:t xml:space="preserve"> </w:t>
      </w:r>
      <w:r w:rsidRPr="00E54A9D">
        <w:rPr>
          <w:w w:val="105"/>
        </w:rPr>
        <w:t>has</w:t>
      </w:r>
      <w:r w:rsidRPr="00E54A9D">
        <w:rPr>
          <w:spacing w:val="1"/>
          <w:w w:val="104"/>
        </w:rPr>
        <w:t xml:space="preserve"> </w:t>
      </w:r>
      <w:r w:rsidRPr="00E54A9D">
        <w:rPr>
          <w:w w:val="105"/>
        </w:rPr>
        <w:t xml:space="preserve">determined that the </w:t>
      </w:r>
      <w:r w:rsidRPr="00E54A9D">
        <w:rPr>
          <w:i/>
          <w:iCs/>
          <w:w w:val="105"/>
        </w:rPr>
        <w:t xml:space="preserve">incidental </w:t>
      </w:r>
      <w:r w:rsidRPr="00E54A9D">
        <w:rPr>
          <w:w w:val="105"/>
        </w:rPr>
        <w:t xml:space="preserve">use of volunteer first aid/CPR providers and other </w:t>
      </w:r>
      <w:r w:rsidRPr="00E54A9D">
        <w:rPr>
          <w:i/>
          <w:iCs/>
          <w:w w:val="105"/>
        </w:rPr>
        <w:t xml:space="preserve">Good Samaritan </w:t>
      </w:r>
      <w:r w:rsidRPr="00E54A9D">
        <w:rPr>
          <w:w w:val="105"/>
        </w:rPr>
        <w:t xml:space="preserve">acts in the event of an </w:t>
      </w:r>
      <w:r w:rsidRPr="00E54A9D">
        <w:rPr>
          <w:spacing w:val="3"/>
          <w:w w:val="105"/>
        </w:rPr>
        <w:t xml:space="preserve">emergency presents </w:t>
      </w:r>
      <w:r w:rsidRPr="00E54A9D">
        <w:rPr>
          <w:w w:val="105"/>
        </w:rPr>
        <w:t xml:space="preserve">a </w:t>
      </w:r>
      <w:r w:rsidRPr="00E54A9D">
        <w:rPr>
          <w:spacing w:val="3"/>
          <w:w w:val="105"/>
        </w:rPr>
        <w:t xml:space="preserve">reasonable chance that </w:t>
      </w:r>
      <w:r w:rsidRPr="00E54A9D">
        <w:rPr>
          <w:spacing w:val="2"/>
          <w:w w:val="105"/>
        </w:rPr>
        <w:t xml:space="preserve">the </w:t>
      </w:r>
      <w:r w:rsidRPr="00E54A9D">
        <w:rPr>
          <w:spacing w:val="3"/>
          <w:w w:val="105"/>
        </w:rPr>
        <w:t xml:space="preserve">volunteer </w:t>
      </w:r>
      <w:r w:rsidRPr="00E54A9D">
        <w:rPr>
          <w:w w:val="105"/>
        </w:rPr>
        <w:t xml:space="preserve">or </w:t>
      </w:r>
      <w:r w:rsidRPr="00E54A9D">
        <w:rPr>
          <w:spacing w:val="3"/>
          <w:w w:val="105"/>
        </w:rPr>
        <w:t xml:space="preserve">another employee might </w:t>
      </w:r>
      <w:r w:rsidRPr="00E54A9D">
        <w:rPr>
          <w:w w:val="105"/>
        </w:rPr>
        <w:t xml:space="preserve">be </w:t>
      </w:r>
      <w:r w:rsidRPr="00E54A9D">
        <w:rPr>
          <w:spacing w:val="3"/>
          <w:w w:val="105"/>
        </w:rPr>
        <w:t xml:space="preserve">exposed </w:t>
      </w:r>
      <w:r w:rsidRPr="00E54A9D">
        <w:rPr>
          <w:spacing w:val="4"/>
          <w:w w:val="105"/>
        </w:rPr>
        <w:t xml:space="preserve">to </w:t>
      </w:r>
      <w:r w:rsidRPr="00E54A9D">
        <w:rPr>
          <w:w w:val="105"/>
        </w:rPr>
        <w:t>bloodborne pathogens (blood or other pot</w:t>
      </w:r>
      <w:r w:rsidR="00E54A9D">
        <w:rPr>
          <w:w w:val="105"/>
        </w:rPr>
        <w:t xml:space="preserve">entially infectious materials). </w:t>
      </w:r>
      <w:r w:rsidRPr="00E54A9D">
        <w:rPr>
          <w:w w:val="105"/>
        </w:rPr>
        <w:t xml:space="preserve">As such, the requirements of the OSHA Bloodborne Pathogen Standard apply to our workplace within the scope of these </w:t>
      </w:r>
      <w:r w:rsidRPr="00E54A9D">
        <w:rPr>
          <w:i/>
          <w:iCs/>
          <w:w w:val="105"/>
        </w:rPr>
        <w:t xml:space="preserve">incidental </w:t>
      </w:r>
      <w:r w:rsidRPr="00E54A9D">
        <w:rPr>
          <w:w w:val="105"/>
        </w:rPr>
        <w:t xml:space="preserve">duties or </w:t>
      </w:r>
      <w:r w:rsidRPr="00E54A9D">
        <w:rPr>
          <w:i/>
          <w:iCs/>
          <w:w w:val="105"/>
        </w:rPr>
        <w:t xml:space="preserve">Good Samaritan </w:t>
      </w:r>
      <w:r w:rsidRPr="00E54A9D">
        <w:rPr>
          <w:w w:val="105"/>
        </w:rPr>
        <w:t>acts.</w:t>
      </w:r>
    </w:p>
    <w:p w14:paraId="4163CAAC" w14:textId="77777777" w:rsidR="00C81C4E" w:rsidRPr="00E54A9D" w:rsidRDefault="00C81C4E">
      <w:pPr>
        <w:pStyle w:val="Heading2"/>
        <w:kinsoku w:val="0"/>
        <w:overflowPunct w:val="0"/>
        <w:spacing w:before="124"/>
        <w:rPr>
          <w:rFonts w:ascii="Arial" w:hAnsi="Arial"/>
        </w:rPr>
      </w:pPr>
      <w:r w:rsidRPr="00E54A9D">
        <w:rPr>
          <w:rFonts w:ascii="Arial" w:hAnsi="Arial"/>
        </w:rPr>
        <w:t>Exposure</w:t>
      </w:r>
      <w:r w:rsidRPr="00E54A9D">
        <w:rPr>
          <w:rFonts w:ascii="Arial" w:hAnsi="Arial"/>
          <w:spacing w:val="69"/>
        </w:rPr>
        <w:t xml:space="preserve"> </w:t>
      </w:r>
      <w:r w:rsidRPr="00E54A9D">
        <w:rPr>
          <w:rFonts w:ascii="Arial" w:hAnsi="Arial"/>
        </w:rPr>
        <w:t>Determination</w:t>
      </w:r>
    </w:p>
    <w:p w14:paraId="2C62F73C" w14:textId="071DAF2D" w:rsidR="00C81C4E" w:rsidRPr="00E54A9D" w:rsidRDefault="00C81C4E">
      <w:pPr>
        <w:pStyle w:val="BodyText"/>
        <w:kinsoku w:val="0"/>
        <w:overflowPunct w:val="0"/>
        <w:spacing w:before="127" w:line="256" w:lineRule="auto"/>
        <w:ind w:left="140" w:right="132"/>
        <w:jc w:val="both"/>
        <w:rPr>
          <w:w w:val="105"/>
        </w:rPr>
      </w:pPr>
      <w:r w:rsidRPr="00E54A9D">
        <w:rPr>
          <w:w w:val="105"/>
        </w:rPr>
        <w:t xml:space="preserve">Exposure determination, as required by the BBP standard, indicates that volunteer first aid/CPR providers and any employees performing </w:t>
      </w:r>
      <w:r w:rsidRPr="00E54A9D">
        <w:rPr>
          <w:i/>
          <w:iCs/>
          <w:w w:val="105"/>
        </w:rPr>
        <w:t xml:space="preserve">Good Samaritan </w:t>
      </w:r>
      <w:r w:rsidRPr="00E54A9D">
        <w:rPr>
          <w:w w:val="105"/>
        </w:rPr>
        <w:t>acts may have exposures to bloodborne pathogens.</w:t>
      </w:r>
    </w:p>
    <w:p w14:paraId="6BB38EF6" w14:textId="77777777" w:rsidR="00C81C4E" w:rsidRPr="00E54A9D" w:rsidRDefault="00C81C4E">
      <w:pPr>
        <w:pStyle w:val="Heading2"/>
        <w:kinsoku w:val="0"/>
        <w:overflowPunct w:val="0"/>
        <w:spacing w:before="117"/>
        <w:rPr>
          <w:rFonts w:ascii="Arial" w:hAnsi="Arial"/>
          <w:w w:val="105"/>
        </w:rPr>
      </w:pPr>
      <w:r w:rsidRPr="00E54A9D">
        <w:rPr>
          <w:rFonts w:ascii="Arial" w:hAnsi="Arial"/>
          <w:w w:val="105"/>
        </w:rPr>
        <w:t>Exposure Control Measures</w:t>
      </w:r>
    </w:p>
    <w:p w14:paraId="62806F39" w14:textId="77777777" w:rsidR="00C81C4E" w:rsidRPr="00E54A9D" w:rsidRDefault="00C81C4E">
      <w:pPr>
        <w:pStyle w:val="BodyText"/>
        <w:kinsoku w:val="0"/>
        <w:overflowPunct w:val="0"/>
        <w:spacing w:before="127"/>
        <w:ind w:left="140"/>
        <w:jc w:val="both"/>
        <w:rPr>
          <w:w w:val="105"/>
        </w:rPr>
      </w:pPr>
      <w:r w:rsidRPr="00E54A9D">
        <w:rPr>
          <w:w w:val="105"/>
        </w:rPr>
        <w:t>Based on exposure determinations, the following control measures have been established:</w:t>
      </w:r>
    </w:p>
    <w:p w14:paraId="7437C149" w14:textId="77777777" w:rsidR="00C81C4E" w:rsidRPr="00E54A9D" w:rsidRDefault="00C81C4E">
      <w:pPr>
        <w:pStyle w:val="Heading3"/>
        <w:kinsoku w:val="0"/>
        <w:overflowPunct w:val="0"/>
        <w:spacing w:before="135"/>
        <w:rPr>
          <w:w w:val="105"/>
        </w:rPr>
      </w:pPr>
      <w:r w:rsidRPr="00E54A9D">
        <w:rPr>
          <w:w w:val="105"/>
        </w:rPr>
        <w:t>Universal Precautions</w:t>
      </w:r>
    </w:p>
    <w:p w14:paraId="19FEF6B9" w14:textId="77777777" w:rsidR="00C81C4E" w:rsidRPr="00E54A9D" w:rsidRDefault="00C81C4E">
      <w:pPr>
        <w:pStyle w:val="BodyText"/>
        <w:kinsoku w:val="0"/>
        <w:overflowPunct w:val="0"/>
        <w:spacing w:before="131" w:line="254" w:lineRule="auto"/>
        <w:ind w:left="140" w:right="133"/>
        <w:jc w:val="both"/>
        <w:rPr>
          <w:w w:val="105"/>
        </w:rPr>
      </w:pPr>
      <w:r w:rsidRPr="00E54A9D">
        <w:rPr>
          <w:w w:val="105"/>
        </w:rPr>
        <w:t>All blood or other potentially infectious materials and any materials associated with emergency response, first aid clinical analysis, pathological specimens, etc. will be considered possibly infected with bloodborne pathogens. Bloodborne pathogen awareness training is provided to all employees.</w:t>
      </w:r>
    </w:p>
    <w:p w14:paraId="654BCB94" w14:textId="50EB7BDF" w:rsidR="00C81C4E" w:rsidRPr="00E54A9D" w:rsidRDefault="00C81C4E">
      <w:pPr>
        <w:pStyle w:val="Heading3"/>
        <w:kinsoku w:val="0"/>
        <w:overflowPunct w:val="0"/>
        <w:rPr>
          <w:w w:val="105"/>
        </w:rPr>
      </w:pPr>
      <w:r w:rsidRPr="00E54A9D">
        <w:rPr>
          <w:w w:val="105"/>
        </w:rPr>
        <w:t>Medical Emergencies (first aid/CPR providers)</w:t>
      </w:r>
    </w:p>
    <w:p w14:paraId="27CDEBB2" w14:textId="77777777" w:rsidR="00C81C4E" w:rsidRPr="00E54A9D" w:rsidRDefault="00C81C4E">
      <w:pPr>
        <w:pStyle w:val="BodyText"/>
        <w:kinsoku w:val="0"/>
        <w:overflowPunct w:val="0"/>
        <w:spacing w:before="130" w:line="254" w:lineRule="auto"/>
        <w:ind w:left="140"/>
        <w:rPr>
          <w:w w:val="105"/>
        </w:rPr>
      </w:pPr>
      <w:r w:rsidRPr="00E54A9D">
        <w:rPr>
          <w:w w:val="105"/>
        </w:rPr>
        <w:t>Those employees who have volunteered to provide first aid and CPR in the event of an emergency will be protected against bloodborne pathogens as required by the standard. Applicable safeguards are listed below.</w:t>
      </w:r>
    </w:p>
    <w:p w14:paraId="21D7D9F7" w14:textId="77777777" w:rsidR="00C81C4E" w:rsidRPr="00E54A9D" w:rsidRDefault="00C81C4E">
      <w:pPr>
        <w:pStyle w:val="BodyText"/>
        <w:kinsoku w:val="0"/>
        <w:overflowPunct w:val="0"/>
        <w:spacing w:before="119"/>
        <w:ind w:left="140"/>
        <w:jc w:val="both"/>
        <w:rPr>
          <w:i/>
          <w:iCs/>
          <w:w w:val="105"/>
        </w:rPr>
      </w:pPr>
      <w:r w:rsidRPr="00E54A9D">
        <w:rPr>
          <w:i/>
          <w:iCs/>
          <w:w w:val="105"/>
        </w:rPr>
        <w:t>Full-time medical emergency care providers.</w:t>
      </w:r>
    </w:p>
    <w:p w14:paraId="70D1AB73" w14:textId="77777777" w:rsidR="00C81C4E" w:rsidRPr="00E54A9D" w:rsidRDefault="00C81C4E">
      <w:pPr>
        <w:pStyle w:val="BodyText"/>
        <w:kinsoku w:val="0"/>
        <w:overflowPunct w:val="0"/>
        <w:spacing w:before="6"/>
        <w:rPr>
          <w:i/>
          <w:iCs/>
          <w:sz w:val="25"/>
          <w:szCs w:val="25"/>
        </w:rPr>
      </w:pPr>
    </w:p>
    <w:p w14:paraId="1B80D840" w14:textId="5EB65CCC" w:rsidR="00E54A9D" w:rsidRPr="00E54A9D" w:rsidRDefault="00E54A9D" w:rsidP="00E54A9D">
      <w:pPr>
        <w:pStyle w:val="BodyText"/>
        <w:kinsoku w:val="0"/>
        <w:overflowPunct w:val="0"/>
        <w:spacing w:before="1"/>
        <w:ind w:left="500"/>
        <w:rPr>
          <w:spacing w:val="-22"/>
          <w:position w:val="-5"/>
        </w:rPr>
      </w:pPr>
      <w:r w:rsidRPr="00E54A9D">
        <w:t xml:space="preserve">Applicable  </w:t>
      </w:r>
      <w:r w:rsidRPr="00E54A9D">
        <w:rPr>
          <w:noProof/>
          <w:spacing w:val="19"/>
          <w:position w:val="-6"/>
        </w:rPr>
        <w:drawing>
          <wp:inline distT="0" distB="0" distL="0" distR="0" wp14:anchorId="38F4E1D2" wp14:editId="25881593">
            <wp:extent cx="180975" cy="180975"/>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roofErr w:type="gramStart"/>
      <w:r w:rsidRPr="00E54A9D">
        <w:rPr>
          <w:rFonts w:cs="Times New Roman"/>
          <w:spacing w:val="19"/>
        </w:rPr>
        <w:t xml:space="preserve">     </w:t>
      </w:r>
      <w:r w:rsidRPr="00E54A9D">
        <w:rPr>
          <w:w w:val="105"/>
        </w:rPr>
        <w:t>Not</w:t>
      </w:r>
      <w:proofErr w:type="gramEnd"/>
      <w:r w:rsidRPr="00E54A9D">
        <w:rPr>
          <w:spacing w:val="-2"/>
          <w:w w:val="105"/>
        </w:rPr>
        <w:t xml:space="preserve"> </w:t>
      </w:r>
      <w:r w:rsidRPr="00E54A9D">
        <w:rPr>
          <w:w w:val="105"/>
        </w:rPr>
        <w:t xml:space="preserve">Applicable  </w:t>
      </w:r>
      <w:r w:rsidRPr="00E54A9D">
        <w:rPr>
          <w:noProof/>
          <w:spacing w:val="-22"/>
          <w:position w:val="-5"/>
        </w:rPr>
        <w:drawing>
          <wp:inline distT="0" distB="0" distL="0" distR="0" wp14:anchorId="70B06B89" wp14:editId="3B1A5D62">
            <wp:extent cx="180975" cy="180975"/>
            <wp:effectExtent l="0" t="0" r="0" b="0"/>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641C3FF7" w14:textId="77777777" w:rsidR="00C81C4E" w:rsidRPr="00E54A9D" w:rsidRDefault="00C81C4E">
      <w:pPr>
        <w:pStyle w:val="ColorfulList-Accent11"/>
        <w:numPr>
          <w:ilvl w:val="0"/>
          <w:numId w:val="5"/>
        </w:numPr>
        <w:tabs>
          <w:tab w:val="left" w:pos="860"/>
        </w:tabs>
        <w:kinsoku w:val="0"/>
        <w:overflowPunct w:val="0"/>
        <w:spacing w:before="183" w:line="208" w:lineRule="exact"/>
        <w:rPr>
          <w:w w:val="105"/>
          <w:sz w:val="17"/>
          <w:szCs w:val="17"/>
        </w:rPr>
      </w:pPr>
      <w:r w:rsidRPr="00E54A9D">
        <w:rPr>
          <w:w w:val="105"/>
          <w:sz w:val="17"/>
          <w:szCs w:val="17"/>
        </w:rPr>
        <w:t>Training</w:t>
      </w:r>
      <w:r w:rsidRPr="00E54A9D">
        <w:rPr>
          <w:spacing w:val="-12"/>
          <w:w w:val="105"/>
          <w:sz w:val="17"/>
          <w:szCs w:val="17"/>
        </w:rPr>
        <w:t xml:space="preserve"> </w:t>
      </w:r>
      <w:r w:rsidRPr="00E54A9D">
        <w:rPr>
          <w:w w:val="105"/>
          <w:sz w:val="17"/>
          <w:szCs w:val="17"/>
        </w:rPr>
        <w:t>given</w:t>
      </w:r>
      <w:r w:rsidRPr="00E54A9D">
        <w:rPr>
          <w:spacing w:val="-11"/>
          <w:w w:val="105"/>
          <w:sz w:val="17"/>
          <w:szCs w:val="17"/>
        </w:rPr>
        <w:t xml:space="preserve"> </w:t>
      </w:r>
      <w:r w:rsidRPr="00E54A9D">
        <w:rPr>
          <w:w w:val="105"/>
          <w:sz w:val="17"/>
          <w:szCs w:val="17"/>
        </w:rPr>
        <w:t>in</w:t>
      </w:r>
      <w:r w:rsidRPr="00E54A9D">
        <w:rPr>
          <w:spacing w:val="-11"/>
          <w:w w:val="105"/>
          <w:sz w:val="17"/>
          <w:szCs w:val="17"/>
        </w:rPr>
        <w:t xml:space="preserve"> </w:t>
      </w:r>
      <w:r w:rsidRPr="00E54A9D">
        <w:rPr>
          <w:w w:val="105"/>
          <w:sz w:val="17"/>
          <w:szCs w:val="17"/>
        </w:rPr>
        <w:t>bloodborne</w:t>
      </w:r>
      <w:r w:rsidRPr="00E54A9D">
        <w:rPr>
          <w:spacing w:val="-11"/>
          <w:w w:val="105"/>
          <w:sz w:val="17"/>
          <w:szCs w:val="17"/>
        </w:rPr>
        <w:t xml:space="preserve"> </w:t>
      </w:r>
      <w:r w:rsidRPr="00E54A9D">
        <w:rPr>
          <w:w w:val="105"/>
          <w:sz w:val="17"/>
          <w:szCs w:val="17"/>
        </w:rPr>
        <w:t>pathogen</w:t>
      </w:r>
      <w:r w:rsidRPr="00E54A9D">
        <w:rPr>
          <w:spacing w:val="-11"/>
          <w:w w:val="105"/>
          <w:sz w:val="17"/>
          <w:szCs w:val="17"/>
        </w:rPr>
        <w:t xml:space="preserve"> </w:t>
      </w:r>
      <w:r w:rsidRPr="00E54A9D">
        <w:rPr>
          <w:w w:val="105"/>
          <w:sz w:val="17"/>
          <w:szCs w:val="17"/>
        </w:rPr>
        <w:t>exposure</w:t>
      </w:r>
      <w:r w:rsidRPr="00E54A9D">
        <w:rPr>
          <w:spacing w:val="-11"/>
          <w:w w:val="105"/>
          <w:sz w:val="17"/>
          <w:szCs w:val="17"/>
        </w:rPr>
        <w:t xml:space="preserve"> </w:t>
      </w:r>
      <w:r w:rsidRPr="00E54A9D">
        <w:rPr>
          <w:w w:val="105"/>
          <w:sz w:val="17"/>
          <w:szCs w:val="17"/>
        </w:rPr>
        <w:t>prevention</w:t>
      </w:r>
    </w:p>
    <w:p w14:paraId="2ACEE510" w14:textId="1AE225D9"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Employee(s)</w:t>
      </w:r>
      <w:r w:rsidRPr="00E54A9D">
        <w:rPr>
          <w:spacing w:val="-10"/>
          <w:w w:val="105"/>
          <w:sz w:val="17"/>
          <w:szCs w:val="17"/>
        </w:rPr>
        <w:t xml:space="preserve"> </w:t>
      </w:r>
      <w:r w:rsidRPr="00E54A9D">
        <w:rPr>
          <w:w w:val="105"/>
          <w:sz w:val="17"/>
          <w:szCs w:val="17"/>
        </w:rPr>
        <w:t>offered</w:t>
      </w:r>
      <w:r w:rsidR="00AC042B" w:rsidRPr="00E54A9D">
        <w:rPr>
          <w:w w:val="105"/>
          <w:sz w:val="17"/>
          <w:szCs w:val="17"/>
        </w:rPr>
        <w:t xml:space="preserve"> </w:t>
      </w:r>
      <w:r w:rsidR="001C06F0" w:rsidRPr="00E54A9D">
        <w:rPr>
          <w:w w:val="105"/>
          <w:sz w:val="17"/>
          <w:szCs w:val="17"/>
        </w:rPr>
        <w:t xml:space="preserve">the </w:t>
      </w:r>
      <w:r w:rsidRPr="00E54A9D">
        <w:rPr>
          <w:w w:val="105"/>
          <w:sz w:val="17"/>
          <w:szCs w:val="17"/>
        </w:rPr>
        <w:t>pre-exposure</w:t>
      </w:r>
      <w:r w:rsidRPr="00E54A9D">
        <w:rPr>
          <w:spacing w:val="-9"/>
          <w:w w:val="105"/>
          <w:sz w:val="17"/>
          <w:szCs w:val="17"/>
        </w:rPr>
        <w:t xml:space="preserve"> </w:t>
      </w:r>
      <w:r w:rsidRPr="00E54A9D">
        <w:rPr>
          <w:w w:val="105"/>
          <w:sz w:val="17"/>
          <w:szCs w:val="17"/>
        </w:rPr>
        <w:t>hepatitis</w:t>
      </w:r>
      <w:r w:rsidRPr="00E54A9D">
        <w:rPr>
          <w:spacing w:val="-9"/>
          <w:w w:val="105"/>
          <w:sz w:val="17"/>
          <w:szCs w:val="17"/>
        </w:rPr>
        <w:t xml:space="preserve"> </w:t>
      </w:r>
      <w:r w:rsidRPr="00E54A9D">
        <w:rPr>
          <w:w w:val="105"/>
          <w:sz w:val="17"/>
          <w:szCs w:val="17"/>
        </w:rPr>
        <w:t>B</w:t>
      </w:r>
      <w:r w:rsidRPr="00E54A9D">
        <w:rPr>
          <w:spacing w:val="-9"/>
          <w:w w:val="105"/>
          <w:sz w:val="17"/>
          <w:szCs w:val="17"/>
        </w:rPr>
        <w:t xml:space="preserve"> </w:t>
      </w:r>
      <w:r w:rsidRPr="00E54A9D">
        <w:rPr>
          <w:w w:val="105"/>
          <w:sz w:val="17"/>
          <w:szCs w:val="17"/>
        </w:rPr>
        <w:t>vaccination</w:t>
      </w:r>
      <w:r w:rsidR="000255AD" w:rsidRPr="00E54A9D">
        <w:rPr>
          <w:w w:val="105"/>
          <w:sz w:val="17"/>
          <w:szCs w:val="17"/>
        </w:rPr>
        <w:t xml:space="preserve"> </w:t>
      </w:r>
      <w:r w:rsidR="001C06F0" w:rsidRPr="00E54A9D">
        <w:rPr>
          <w:w w:val="105"/>
          <w:sz w:val="17"/>
          <w:szCs w:val="17"/>
        </w:rPr>
        <w:t>series</w:t>
      </w:r>
    </w:p>
    <w:p w14:paraId="5E3653BA"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Applicable</w:t>
      </w:r>
      <w:r w:rsidRPr="00E54A9D">
        <w:rPr>
          <w:spacing w:val="-12"/>
          <w:w w:val="105"/>
          <w:sz w:val="17"/>
          <w:szCs w:val="17"/>
        </w:rPr>
        <w:t xml:space="preserve"> </w:t>
      </w:r>
      <w:r w:rsidRPr="00E54A9D">
        <w:rPr>
          <w:w w:val="105"/>
          <w:sz w:val="17"/>
          <w:szCs w:val="17"/>
        </w:rPr>
        <w:t>personal</w:t>
      </w:r>
      <w:r w:rsidRPr="00E54A9D">
        <w:rPr>
          <w:spacing w:val="-12"/>
          <w:w w:val="105"/>
          <w:sz w:val="17"/>
          <w:szCs w:val="17"/>
        </w:rPr>
        <w:t xml:space="preserve"> </w:t>
      </w:r>
      <w:r w:rsidRPr="00E54A9D">
        <w:rPr>
          <w:w w:val="105"/>
          <w:sz w:val="17"/>
          <w:szCs w:val="17"/>
        </w:rPr>
        <w:t>protective</w:t>
      </w:r>
      <w:r w:rsidRPr="00E54A9D">
        <w:rPr>
          <w:spacing w:val="-12"/>
          <w:w w:val="105"/>
          <w:sz w:val="17"/>
          <w:szCs w:val="17"/>
        </w:rPr>
        <w:t xml:space="preserve"> </w:t>
      </w:r>
      <w:r w:rsidRPr="00E54A9D">
        <w:rPr>
          <w:w w:val="105"/>
          <w:sz w:val="17"/>
          <w:szCs w:val="17"/>
        </w:rPr>
        <w:t>equipment</w:t>
      </w:r>
      <w:r w:rsidRPr="00E54A9D">
        <w:rPr>
          <w:spacing w:val="-12"/>
          <w:w w:val="105"/>
          <w:sz w:val="17"/>
          <w:szCs w:val="17"/>
        </w:rPr>
        <w:t xml:space="preserve"> </w:t>
      </w:r>
      <w:r w:rsidRPr="00E54A9D">
        <w:rPr>
          <w:w w:val="105"/>
          <w:sz w:val="17"/>
          <w:szCs w:val="17"/>
        </w:rPr>
        <w:t>(PPE)</w:t>
      </w:r>
      <w:r w:rsidRPr="00E54A9D">
        <w:rPr>
          <w:spacing w:val="-12"/>
          <w:w w:val="105"/>
          <w:sz w:val="17"/>
          <w:szCs w:val="17"/>
        </w:rPr>
        <w:t xml:space="preserve"> </w:t>
      </w:r>
      <w:r w:rsidRPr="00E54A9D">
        <w:rPr>
          <w:w w:val="105"/>
          <w:sz w:val="17"/>
          <w:szCs w:val="17"/>
        </w:rPr>
        <w:t>provided</w:t>
      </w:r>
    </w:p>
    <w:p w14:paraId="6536FA42"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Post exposure follow-up will be</w:t>
      </w:r>
      <w:r w:rsidRPr="00E54A9D">
        <w:rPr>
          <w:spacing w:val="-30"/>
          <w:w w:val="105"/>
          <w:sz w:val="17"/>
          <w:szCs w:val="17"/>
        </w:rPr>
        <w:t xml:space="preserve"> </w:t>
      </w:r>
      <w:r w:rsidRPr="00E54A9D">
        <w:rPr>
          <w:w w:val="105"/>
          <w:sz w:val="17"/>
          <w:szCs w:val="17"/>
        </w:rPr>
        <w:t>conducted</w:t>
      </w:r>
    </w:p>
    <w:p w14:paraId="092BA134" w14:textId="77777777" w:rsidR="00C81C4E" w:rsidRPr="00E54A9D" w:rsidRDefault="00C81C4E">
      <w:pPr>
        <w:pStyle w:val="BodyText"/>
        <w:kinsoku w:val="0"/>
        <w:overflowPunct w:val="0"/>
        <w:spacing w:before="121"/>
        <w:ind w:left="140"/>
        <w:jc w:val="both"/>
        <w:rPr>
          <w:i/>
          <w:iCs/>
          <w:w w:val="105"/>
        </w:rPr>
      </w:pPr>
      <w:r w:rsidRPr="00E54A9D">
        <w:rPr>
          <w:i/>
          <w:iCs/>
          <w:w w:val="105"/>
        </w:rPr>
        <w:t>Collateral Responders (incidental, part-time responsibility)</w:t>
      </w:r>
    </w:p>
    <w:p w14:paraId="69D3F897" w14:textId="77777777" w:rsidR="00C81C4E" w:rsidRPr="00E54A9D" w:rsidRDefault="00C81C4E">
      <w:pPr>
        <w:pStyle w:val="BodyText"/>
        <w:kinsoku w:val="0"/>
        <w:overflowPunct w:val="0"/>
        <w:spacing w:before="1"/>
        <w:rPr>
          <w:i/>
          <w:iCs/>
          <w:sz w:val="25"/>
          <w:szCs w:val="25"/>
        </w:rPr>
      </w:pPr>
    </w:p>
    <w:p w14:paraId="03F4BB9C" w14:textId="77777777" w:rsidR="00C81C4E" w:rsidRPr="00E54A9D" w:rsidRDefault="00C81C4E">
      <w:pPr>
        <w:pStyle w:val="BodyText"/>
        <w:kinsoku w:val="0"/>
        <w:overflowPunct w:val="0"/>
        <w:ind w:left="140"/>
        <w:jc w:val="both"/>
        <w:rPr>
          <w:w w:val="105"/>
        </w:rPr>
      </w:pPr>
      <w:r w:rsidRPr="00E54A9D">
        <w:rPr>
          <w:rFonts w:cs="Symbol"/>
          <w:w w:val="102"/>
          <w:sz w:val="31"/>
          <w:szCs w:val="31"/>
        </w:rPr>
        <w:t></w:t>
      </w:r>
      <w:r w:rsidRPr="00E54A9D">
        <w:rPr>
          <w:rFonts w:cs="Symbol"/>
          <w:sz w:val="31"/>
          <w:szCs w:val="31"/>
        </w:rPr>
        <w:t></w:t>
      </w:r>
      <w:r w:rsidRPr="00E54A9D">
        <w:rPr>
          <w:w w:val="105"/>
        </w:rPr>
        <w:t>Applicable     Not Applicable</w:t>
      </w:r>
    </w:p>
    <w:p w14:paraId="5ECE01B9" w14:textId="77777777" w:rsidR="00C81C4E" w:rsidRPr="00E54A9D" w:rsidRDefault="00C81C4E">
      <w:pPr>
        <w:pStyle w:val="ColorfulList-Accent11"/>
        <w:numPr>
          <w:ilvl w:val="0"/>
          <w:numId w:val="5"/>
        </w:numPr>
        <w:tabs>
          <w:tab w:val="left" w:pos="860"/>
        </w:tabs>
        <w:kinsoku w:val="0"/>
        <w:overflowPunct w:val="0"/>
        <w:spacing w:before="183" w:line="208" w:lineRule="exact"/>
        <w:rPr>
          <w:w w:val="105"/>
          <w:sz w:val="17"/>
          <w:szCs w:val="17"/>
        </w:rPr>
      </w:pPr>
      <w:r w:rsidRPr="00E54A9D">
        <w:rPr>
          <w:w w:val="105"/>
          <w:sz w:val="17"/>
          <w:szCs w:val="17"/>
        </w:rPr>
        <w:t>Training</w:t>
      </w:r>
      <w:r w:rsidRPr="00E54A9D">
        <w:rPr>
          <w:spacing w:val="-12"/>
          <w:w w:val="105"/>
          <w:sz w:val="17"/>
          <w:szCs w:val="17"/>
        </w:rPr>
        <w:t xml:space="preserve"> </w:t>
      </w:r>
      <w:r w:rsidRPr="00E54A9D">
        <w:rPr>
          <w:w w:val="105"/>
          <w:sz w:val="17"/>
          <w:szCs w:val="17"/>
        </w:rPr>
        <w:t>given</w:t>
      </w:r>
      <w:r w:rsidRPr="00E54A9D">
        <w:rPr>
          <w:spacing w:val="-11"/>
          <w:w w:val="105"/>
          <w:sz w:val="17"/>
          <w:szCs w:val="17"/>
        </w:rPr>
        <w:t xml:space="preserve"> </w:t>
      </w:r>
      <w:r w:rsidRPr="00E54A9D">
        <w:rPr>
          <w:w w:val="105"/>
          <w:sz w:val="17"/>
          <w:szCs w:val="17"/>
        </w:rPr>
        <w:t>in</w:t>
      </w:r>
      <w:r w:rsidRPr="00E54A9D">
        <w:rPr>
          <w:spacing w:val="-11"/>
          <w:w w:val="105"/>
          <w:sz w:val="17"/>
          <w:szCs w:val="17"/>
        </w:rPr>
        <w:t xml:space="preserve"> </w:t>
      </w:r>
      <w:r w:rsidRPr="00E54A9D">
        <w:rPr>
          <w:w w:val="105"/>
          <w:sz w:val="17"/>
          <w:szCs w:val="17"/>
        </w:rPr>
        <w:t>bloodborne</w:t>
      </w:r>
      <w:r w:rsidRPr="00E54A9D">
        <w:rPr>
          <w:spacing w:val="-11"/>
          <w:w w:val="105"/>
          <w:sz w:val="17"/>
          <w:szCs w:val="17"/>
        </w:rPr>
        <w:t xml:space="preserve"> </w:t>
      </w:r>
      <w:r w:rsidRPr="00E54A9D">
        <w:rPr>
          <w:w w:val="105"/>
          <w:sz w:val="17"/>
          <w:szCs w:val="17"/>
        </w:rPr>
        <w:t>pathogen</w:t>
      </w:r>
      <w:r w:rsidRPr="00E54A9D">
        <w:rPr>
          <w:spacing w:val="-11"/>
          <w:w w:val="105"/>
          <w:sz w:val="17"/>
          <w:szCs w:val="17"/>
        </w:rPr>
        <w:t xml:space="preserve"> </w:t>
      </w:r>
      <w:r w:rsidRPr="00E54A9D">
        <w:rPr>
          <w:w w:val="105"/>
          <w:sz w:val="17"/>
          <w:szCs w:val="17"/>
        </w:rPr>
        <w:t>exposure</w:t>
      </w:r>
      <w:r w:rsidRPr="00E54A9D">
        <w:rPr>
          <w:spacing w:val="-11"/>
          <w:w w:val="105"/>
          <w:sz w:val="17"/>
          <w:szCs w:val="17"/>
        </w:rPr>
        <w:t xml:space="preserve"> </w:t>
      </w:r>
      <w:r w:rsidRPr="00E54A9D">
        <w:rPr>
          <w:w w:val="105"/>
          <w:sz w:val="17"/>
          <w:szCs w:val="17"/>
        </w:rPr>
        <w:t>prevention</w:t>
      </w:r>
    </w:p>
    <w:p w14:paraId="2024FCF0" w14:textId="081A8C0C" w:rsidR="00C81C4E" w:rsidRPr="00E54A9D" w:rsidRDefault="001C06F0" w:rsidP="001C06F0">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Employee(s) offered a the pre-exposure hepatitis B vaccination series</w:t>
      </w:r>
    </w:p>
    <w:p w14:paraId="460837CA"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Applicable</w:t>
      </w:r>
      <w:r w:rsidRPr="00E54A9D">
        <w:rPr>
          <w:spacing w:val="-12"/>
          <w:w w:val="105"/>
          <w:sz w:val="17"/>
          <w:szCs w:val="17"/>
        </w:rPr>
        <w:t xml:space="preserve"> </w:t>
      </w:r>
      <w:r w:rsidRPr="00E54A9D">
        <w:rPr>
          <w:w w:val="105"/>
          <w:sz w:val="17"/>
          <w:szCs w:val="17"/>
        </w:rPr>
        <w:t>personal</w:t>
      </w:r>
      <w:r w:rsidRPr="00E54A9D">
        <w:rPr>
          <w:spacing w:val="-12"/>
          <w:w w:val="105"/>
          <w:sz w:val="17"/>
          <w:szCs w:val="17"/>
        </w:rPr>
        <w:t xml:space="preserve"> </w:t>
      </w:r>
      <w:r w:rsidRPr="00E54A9D">
        <w:rPr>
          <w:w w:val="105"/>
          <w:sz w:val="17"/>
          <w:szCs w:val="17"/>
        </w:rPr>
        <w:t>protective</w:t>
      </w:r>
      <w:r w:rsidRPr="00E54A9D">
        <w:rPr>
          <w:spacing w:val="-12"/>
          <w:w w:val="105"/>
          <w:sz w:val="17"/>
          <w:szCs w:val="17"/>
        </w:rPr>
        <w:t xml:space="preserve"> </w:t>
      </w:r>
      <w:r w:rsidRPr="00E54A9D">
        <w:rPr>
          <w:w w:val="105"/>
          <w:sz w:val="17"/>
          <w:szCs w:val="17"/>
        </w:rPr>
        <w:t>equipment</w:t>
      </w:r>
      <w:r w:rsidRPr="00E54A9D">
        <w:rPr>
          <w:spacing w:val="-12"/>
          <w:w w:val="105"/>
          <w:sz w:val="17"/>
          <w:szCs w:val="17"/>
        </w:rPr>
        <w:t xml:space="preserve"> </w:t>
      </w:r>
      <w:r w:rsidRPr="00E54A9D">
        <w:rPr>
          <w:w w:val="105"/>
          <w:sz w:val="17"/>
          <w:szCs w:val="17"/>
        </w:rPr>
        <w:t>(PPE)</w:t>
      </w:r>
      <w:r w:rsidRPr="00E54A9D">
        <w:rPr>
          <w:spacing w:val="-12"/>
          <w:w w:val="105"/>
          <w:sz w:val="17"/>
          <w:szCs w:val="17"/>
        </w:rPr>
        <w:t xml:space="preserve"> </w:t>
      </w:r>
      <w:r w:rsidRPr="00E54A9D">
        <w:rPr>
          <w:w w:val="105"/>
          <w:sz w:val="17"/>
          <w:szCs w:val="17"/>
        </w:rPr>
        <w:t>provided</w:t>
      </w:r>
    </w:p>
    <w:p w14:paraId="4451077D" w14:textId="77777777" w:rsidR="00C81C4E" w:rsidRPr="00E54A9D" w:rsidRDefault="00C81C4E">
      <w:pPr>
        <w:pStyle w:val="ColorfulList-Accent11"/>
        <w:numPr>
          <w:ilvl w:val="0"/>
          <w:numId w:val="5"/>
        </w:numPr>
        <w:tabs>
          <w:tab w:val="left" w:pos="860"/>
        </w:tabs>
        <w:kinsoku w:val="0"/>
        <w:overflowPunct w:val="0"/>
        <w:rPr>
          <w:w w:val="105"/>
          <w:sz w:val="17"/>
          <w:szCs w:val="17"/>
        </w:rPr>
      </w:pPr>
      <w:r w:rsidRPr="00E54A9D">
        <w:rPr>
          <w:w w:val="105"/>
          <w:sz w:val="17"/>
          <w:szCs w:val="17"/>
        </w:rPr>
        <w:t>Post exposure follow-up will be</w:t>
      </w:r>
      <w:r w:rsidRPr="00E54A9D">
        <w:rPr>
          <w:spacing w:val="-30"/>
          <w:w w:val="105"/>
          <w:sz w:val="17"/>
          <w:szCs w:val="17"/>
        </w:rPr>
        <w:t xml:space="preserve"> </w:t>
      </w:r>
      <w:r w:rsidRPr="00E54A9D">
        <w:rPr>
          <w:w w:val="105"/>
          <w:sz w:val="17"/>
          <w:szCs w:val="17"/>
        </w:rPr>
        <w:t>conducted</w:t>
      </w:r>
    </w:p>
    <w:p w14:paraId="73992EB5" w14:textId="77777777" w:rsidR="00C81C4E" w:rsidRPr="00E54A9D" w:rsidRDefault="00C81C4E">
      <w:pPr>
        <w:pStyle w:val="BodyText"/>
        <w:kinsoku w:val="0"/>
        <w:overflowPunct w:val="0"/>
        <w:spacing w:before="115"/>
        <w:ind w:left="140"/>
        <w:jc w:val="both"/>
        <w:rPr>
          <w:i/>
          <w:iCs/>
          <w:w w:val="105"/>
        </w:rPr>
      </w:pPr>
      <w:r w:rsidRPr="00E54A9D">
        <w:rPr>
          <w:i/>
          <w:iCs/>
          <w:w w:val="105"/>
        </w:rPr>
        <w:t>Good Samaritan (not authorized but still provides services in an emergency)</w:t>
      </w:r>
    </w:p>
    <w:p w14:paraId="56A1CFF6" w14:textId="77777777" w:rsidR="00C81C4E" w:rsidRPr="00E54A9D" w:rsidRDefault="00C81C4E">
      <w:pPr>
        <w:pStyle w:val="BodyText"/>
        <w:kinsoku w:val="0"/>
        <w:overflowPunct w:val="0"/>
        <w:spacing w:before="1"/>
        <w:rPr>
          <w:i/>
          <w:iCs/>
          <w:sz w:val="25"/>
          <w:szCs w:val="25"/>
        </w:rPr>
      </w:pPr>
    </w:p>
    <w:p w14:paraId="18B3F419" w14:textId="77777777" w:rsidR="00C81C4E" w:rsidRPr="00E54A9D" w:rsidRDefault="00C81C4E">
      <w:pPr>
        <w:pStyle w:val="BodyText"/>
        <w:kinsoku w:val="0"/>
        <w:overflowPunct w:val="0"/>
        <w:ind w:left="140"/>
        <w:jc w:val="both"/>
        <w:rPr>
          <w:w w:val="105"/>
        </w:rPr>
      </w:pPr>
      <w:r w:rsidRPr="00E54A9D">
        <w:rPr>
          <w:rFonts w:cs="Symbol"/>
          <w:w w:val="102"/>
          <w:sz w:val="31"/>
          <w:szCs w:val="31"/>
        </w:rPr>
        <w:t></w:t>
      </w:r>
      <w:r w:rsidRPr="00E54A9D">
        <w:rPr>
          <w:rFonts w:cs="Symbol"/>
          <w:sz w:val="31"/>
          <w:szCs w:val="31"/>
        </w:rPr>
        <w:t></w:t>
      </w:r>
      <w:r w:rsidRPr="00E54A9D">
        <w:rPr>
          <w:w w:val="105"/>
        </w:rPr>
        <w:t>Applicable     Not Applicable</w:t>
      </w:r>
    </w:p>
    <w:p w14:paraId="4AA833DB" w14:textId="77777777" w:rsidR="00C81C4E" w:rsidRPr="00E54A9D" w:rsidRDefault="00C81C4E">
      <w:pPr>
        <w:pStyle w:val="ColorfulList-Accent11"/>
        <w:numPr>
          <w:ilvl w:val="0"/>
          <w:numId w:val="5"/>
        </w:numPr>
        <w:tabs>
          <w:tab w:val="left" w:pos="860"/>
        </w:tabs>
        <w:kinsoku w:val="0"/>
        <w:overflowPunct w:val="0"/>
        <w:spacing w:before="183" w:line="208" w:lineRule="exact"/>
        <w:rPr>
          <w:w w:val="105"/>
          <w:sz w:val="17"/>
          <w:szCs w:val="17"/>
        </w:rPr>
      </w:pPr>
      <w:r w:rsidRPr="00E54A9D">
        <w:rPr>
          <w:w w:val="105"/>
          <w:sz w:val="17"/>
          <w:szCs w:val="17"/>
        </w:rPr>
        <w:t>Training</w:t>
      </w:r>
      <w:r w:rsidRPr="00E54A9D">
        <w:rPr>
          <w:spacing w:val="-12"/>
          <w:w w:val="105"/>
          <w:sz w:val="17"/>
          <w:szCs w:val="17"/>
        </w:rPr>
        <w:t xml:space="preserve"> </w:t>
      </w:r>
      <w:r w:rsidRPr="00E54A9D">
        <w:rPr>
          <w:w w:val="105"/>
          <w:sz w:val="17"/>
          <w:szCs w:val="17"/>
        </w:rPr>
        <w:t>given</w:t>
      </w:r>
      <w:r w:rsidRPr="00E54A9D">
        <w:rPr>
          <w:spacing w:val="-11"/>
          <w:w w:val="105"/>
          <w:sz w:val="17"/>
          <w:szCs w:val="17"/>
        </w:rPr>
        <w:t xml:space="preserve"> </w:t>
      </w:r>
      <w:r w:rsidRPr="00E54A9D">
        <w:rPr>
          <w:w w:val="105"/>
          <w:sz w:val="17"/>
          <w:szCs w:val="17"/>
        </w:rPr>
        <w:t>in</w:t>
      </w:r>
      <w:r w:rsidRPr="00E54A9D">
        <w:rPr>
          <w:spacing w:val="-11"/>
          <w:w w:val="105"/>
          <w:sz w:val="17"/>
          <w:szCs w:val="17"/>
        </w:rPr>
        <w:t xml:space="preserve"> </w:t>
      </w:r>
      <w:r w:rsidRPr="00E54A9D">
        <w:rPr>
          <w:w w:val="105"/>
          <w:sz w:val="17"/>
          <w:szCs w:val="17"/>
        </w:rPr>
        <w:t>bloodborne</w:t>
      </w:r>
      <w:r w:rsidRPr="00E54A9D">
        <w:rPr>
          <w:spacing w:val="-11"/>
          <w:w w:val="105"/>
          <w:sz w:val="17"/>
          <w:szCs w:val="17"/>
        </w:rPr>
        <w:t xml:space="preserve"> </w:t>
      </w:r>
      <w:r w:rsidRPr="00E54A9D">
        <w:rPr>
          <w:w w:val="105"/>
          <w:sz w:val="17"/>
          <w:szCs w:val="17"/>
        </w:rPr>
        <w:t>pathogen</w:t>
      </w:r>
      <w:r w:rsidRPr="00E54A9D">
        <w:rPr>
          <w:spacing w:val="-11"/>
          <w:w w:val="105"/>
          <w:sz w:val="17"/>
          <w:szCs w:val="17"/>
        </w:rPr>
        <w:t xml:space="preserve"> </w:t>
      </w:r>
      <w:r w:rsidRPr="00E54A9D">
        <w:rPr>
          <w:w w:val="105"/>
          <w:sz w:val="17"/>
          <w:szCs w:val="17"/>
        </w:rPr>
        <w:t>exposure</w:t>
      </w:r>
      <w:r w:rsidRPr="00E54A9D">
        <w:rPr>
          <w:spacing w:val="-11"/>
          <w:w w:val="105"/>
          <w:sz w:val="17"/>
          <w:szCs w:val="17"/>
        </w:rPr>
        <w:t xml:space="preserve"> </w:t>
      </w:r>
      <w:r w:rsidRPr="00E54A9D">
        <w:rPr>
          <w:w w:val="105"/>
          <w:sz w:val="17"/>
          <w:szCs w:val="17"/>
        </w:rPr>
        <w:t>prevention</w:t>
      </w:r>
    </w:p>
    <w:p w14:paraId="31DA2B0E"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Applicable</w:t>
      </w:r>
      <w:r w:rsidRPr="00E54A9D">
        <w:rPr>
          <w:spacing w:val="-13"/>
          <w:w w:val="105"/>
          <w:sz w:val="17"/>
          <w:szCs w:val="17"/>
        </w:rPr>
        <w:t xml:space="preserve"> </w:t>
      </w:r>
      <w:r w:rsidRPr="00E54A9D">
        <w:rPr>
          <w:w w:val="105"/>
          <w:sz w:val="17"/>
          <w:szCs w:val="17"/>
        </w:rPr>
        <w:t>personal</w:t>
      </w:r>
      <w:r w:rsidRPr="00E54A9D">
        <w:rPr>
          <w:spacing w:val="-12"/>
          <w:w w:val="105"/>
          <w:sz w:val="17"/>
          <w:szCs w:val="17"/>
        </w:rPr>
        <w:t xml:space="preserve"> </w:t>
      </w:r>
      <w:r w:rsidRPr="00E54A9D">
        <w:rPr>
          <w:w w:val="105"/>
          <w:sz w:val="17"/>
          <w:szCs w:val="17"/>
        </w:rPr>
        <w:t>protective</w:t>
      </w:r>
      <w:r w:rsidRPr="00E54A9D">
        <w:rPr>
          <w:spacing w:val="-12"/>
          <w:w w:val="105"/>
          <w:sz w:val="17"/>
          <w:szCs w:val="17"/>
        </w:rPr>
        <w:t xml:space="preserve"> </w:t>
      </w:r>
      <w:r w:rsidRPr="00E54A9D">
        <w:rPr>
          <w:w w:val="105"/>
          <w:sz w:val="17"/>
          <w:szCs w:val="17"/>
        </w:rPr>
        <w:t>equipment</w:t>
      </w:r>
      <w:r w:rsidRPr="00E54A9D">
        <w:rPr>
          <w:spacing w:val="-12"/>
          <w:w w:val="105"/>
          <w:sz w:val="17"/>
          <w:szCs w:val="17"/>
        </w:rPr>
        <w:t xml:space="preserve"> </w:t>
      </w:r>
      <w:r w:rsidRPr="00E54A9D">
        <w:rPr>
          <w:w w:val="105"/>
          <w:sz w:val="17"/>
          <w:szCs w:val="17"/>
        </w:rPr>
        <w:t>(PPE)</w:t>
      </w:r>
      <w:r w:rsidRPr="00E54A9D">
        <w:rPr>
          <w:spacing w:val="-12"/>
          <w:w w:val="105"/>
          <w:sz w:val="17"/>
          <w:szCs w:val="17"/>
        </w:rPr>
        <w:t xml:space="preserve"> </w:t>
      </w:r>
      <w:r w:rsidRPr="00E54A9D">
        <w:rPr>
          <w:w w:val="105"/>
          <w:sz w:val="17"/>
          <w:szCs w:val="17"/>
        </w:rPr>
        <w:t>available</w:t>
      </w:r>
    </w:p>
    <w:p w14:paraId="19B29167" w14:textId="17648D3E" w:rsidR="00C81C4E" w:rsidRPr="00E54A9D" w:rsidRDefault="00C81C4E">
      <w:pPr>
        <w:pStyle w:val="ColorfulList-Accent11"/>
        <w:numPr>
          <w:ilvl w:val="0"/>
          <w:numId w:val="5"/>
        </w:numPr>
        <w:tabs>
          <w:tab w:val="left" w:pos="860"/>
        </w:tabs>
        <w:kinsoku w:val="0"/>
        <w:overflowPunct w:val="0"/>
        <w:spacing w:before="1" w:line="208" w:lineRule="exact"/>
        <w:rPr>
          <w:w w:val="105"/>
          <w:sz w:val="17"/>
          <w:szCs w:val="17"/>
        </w:rPr>
      </w:pPr>
      <w:r w:rsidRPr="00E54A9D">
        <w:rPr>
          <w:w w:val="105"/>
          <w:sz w:val="17"/>
          <w:szCs w:val="17"/>
        </w:rPr>
        <w:t>Post</w:t>
      </w:r>
      <w:r w:rsidR="001C06F0" w:rsidRPr="00E54A9D">
        <w:rPr>
          <w:spacing w:val="-9"/>
          <w:w w:val="105"/>
          <w:sz w:val="17"/>
          <w:szCs w:val="17"/>
        </w:rPr>
        <w:t>-</w:t>
      </w:r>
      <w:r w:rsidRPr="00E54A9D">
        <w:rPr>
          <w:w w:val="105"/>
          <w:sz w:val="17"/>
          <w:szCs w:val="17"/>
        </w:rPr>
        <w:t>exposure</w:t>
      </w:r>
      <w:r w:rsidRPr="00E54A9D">
        <w:rPr>
          <w:spacing w:val="-9"/>
          <w:w w:val="105"/>
          <w:sz w:val="17"/>
          <w:szCs w:val="17"/>
        </w:rPr>
        <w:t xml:space="preserve"> </w:t>
      </w:r>
      <w:r w:rsidRPr="00E54A9D">
        <w:rPr>
          <w:w w:val="105"/>
          <w:sz w:val="17"/>
          <w:szCs w:val="17"/>
        </w:rPr>
        <w:t>hepatitis</w:t>
      </w:r>
      <w:r w:rsidRPr="00E54A9D">
        <w:rPr>
          <w:spacing w:val="-9"/>
          <w:w w:val="105"/>
          <w:sz w:val="17"/>
          <w:szCs w:val="17"/>
        </w:rPr>
        <w:t xml:space="preserve"> </w:t>
      </w:r>
      <w:r w:rsidRPr="00E54A9D">
        <w:rPr>
          <w:w w:val="105"/>
          <w:sz w:val="17"/>
          <w:szCs w:val="17"/>
        </w:rPr>
        <w:t>B</w:t>
      </w:r>
      <w:r w:rsidRPr="00E54A9D">
        <w:rPr>
          <w:spacing w:val="-9"/>
          <w:w w:val="105"/>
          <w:sz w:val="17"/>
          <w:szCs w:val="17"/>
        </w:rPr>
        <w:t xml:space="preserve"> </w:t>
      </w:r>
      <w:r w:rsidRPr="00E54A9D">
        <w:rPr>
          <w:w w:val="105"/>
          <w:sz w:val="17"/>
          <w:szCs w:val="17"/>
        </w:rPr>
        <w:t>vaccination</w:t>
      </w:r>
      <w:r w:rsidRPr="00E54A9D">
        <w:rPr>
          <w:spacing w:val="-9"/>
          <w:w w:val="105"/>
          <w:sz w:val="17"/>
          <w:szCs w:val="17"/>
        </w:rPr>
        <w:t xml:space="preserve"> </w:t>
      </w:r>
      <w:r w:rsidR="001C06F0" w:rsidRPr="00E54A9D">
        <w:rPr>
          <w:spacing w:val="-9"/>
          <w:w w:val="105"/>
          <w:sz w:val="17"/>
          <w:szCs w:val="17"/>
        </w:rPr>
        <w:t xml:space="preserve">series </w:t>
      </w:r>
      <w:r w:rsidRPr="00E54A9D">
        <w:rPr>
          <w:w w:val="105"/>
          <w:sz w:val="17"/>
          <w:szCs w:val="17"/>
        </w:rPr>
        <w:t>offered</w:t>
      </w:r>
    </w:p>
    <w:p w14:paraId="7280E3AC" w14:textId="078B41CB"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Post</w:t>
      </w:r>
      <w:r w:rsidR="001C06F0" w:rsidRPr="00E54A9D">
        <w:rPr>
          <w:w w:val="105"/>
          <w:sz w:val="17"/>
          <w:szCs w:val="17"/>
        </w:rPr>
        <w:t>-</w:t>
      </w:r>
      <w:r w:rsidRPr="00E54A9D">
        <w:rPr>
          <w:w w:val="105"/>
          <w:sz w:val="17"/>
          <w:szCs w:val="17"/>
        </w:rPr>
        <w:t>exposure follow-up will be</w:t>
      </w:r>
      <w:r w:rsidRPr="00E54A9D">
        <w:rPr>
          <w:spacing w:val="-30"/>
          <w:w w:val="105"/>
          <w:sz w:val="17"/>
          <w:szCs w:val="17"/>
        </w:rPr>
        <w:t xml:space="preserve"> </w:t>
      </w:r>
      <w:r w:rsidRPr="00E54A9D">
        <w:rPr>
          <w:w w:val="105"/>
          <w:sz w:val="17"/>
          <w:szCs w:val="17"/>
        </w:rPr>
        <w:t>conducted</w:t>
      </w:r>
    </w:p>
    <w:p w14:paraId="55AB33B8" w14:textId="77777777" w:rsidR="00C81C4E" w:rsidRPr="00E54A9D" w:rsidRDefault="00C81C4E">
      <w:pPr>
        <w:pStyle w:val="BodyText"/>
        <w:kinsoku w:val="0"/>
        <w:overflowPunct w:val="0"/>
        <w:spacing w:before="116"/>
        <w:ind w:left="140"/>
        <w:jc w:val="both"/>
        <w:rPr>
          <w:i/>
          <w:iCs/>
          <w:w w:val="105"/>
        </w:rPr>
      </w:pPr>
      <w:r w:rsidRPr="00E54A9D">
        <w:rPr>
          <w:i/>
          <w:iCs/>
          <w:w w:val="105"/>
        </w:rPr>
        <w:t>Health Care Services</w:t>
      </w:r>
    </w:p>
    <w:p w14:paraId="23EC0BF6" w14:textId="77777777" w:rsidR="00C81C4E" w:rsidRPr="00E54A9D" w:rsidRDefault="00C81C4E">
      <w:pPr>
        <w:pStyle w:val="BodyText"/>
        <w:kinsoku w:val="0"/>
        <w:overflowPunct w:val="0"/>
        <w:spacing w:before="1"/>
        <w:rPr>
          <w:i/>
          <w:iCs/>
          <w:sz w:val="25"/>
          <w:szCs w:val="25"/>
        </w:rPr>
      </w:pPr>
    </w:p>
    <w:p w14:paraId="3193A858" w14:textId="77777777" w:rsidR="00C81C4E" w:rsidRPr="00E54A9D" w:rsidRDefault="00C81C4E">
      <w:pPr>
        <w:pStyle w:val="BodyText"/>
        <w:kinsoku w:val="0"/>
        <w:overflowPunct w:val="0"/>
        <w:ind w:left="140"/>
        <w:jc w:val="both"/>
        <w:rPr>
          <w:w w:val="105"/>
        </w:rPr>
      </w:pPr>
      <w:r w:rsidRPr="00E54A9D">
        <w:rPr>
          <w:rFonts w:cs="Symbol"/>
          <w:w w:val="102"/>
          <w:sz w:val="31"/>
          <w:szCs w:val="31"/>
        </w:rPr>
        <w:t></w:t>
      </w:r>
      <w:r w:rsidRPr="00E54A9D">
        <w:rPr>
          <w:rFonts w:cs="Symbol"/>
          <w:sz w:val="31"/>
          <w:szCs w:val="31"/>
        </w:rPr>
        <w:t></w:t>
      </w:r>
      <w:r w:rsidRPr="00E54A9D">
        <w:rPr>
          <w:w w:val="105"/>
        </w:rPr>
        <w:t>Applicable     Not Applicable</w:t>
      </w:r>
    </w:p>
    <w:p w14:paraId="08AE18DB" w14:textId="77777777" w:rsidR="00C81C4E" w:rsidRPr="00E54A9D" w:rsidRDefault="00C81C4E">
      <w:pPr>
        <w:pStyle w:val="ColorfulList-Accent11"/>
        <w:numPr>
          <w:ilvl w:val="0"/>
          <w:numId w:val="5"/>
        </w:numPr>
        <w:tabs>
          <w:tab w:val="left" w:pos="860"/>
        </w:tabs>
        <w:kinsoku w:val="0"/>
        <w:overflowPunct w:val="0"/>
        <w:spacing w:before="183"/>
        <w:rPr>
          <w:w w:val="105"/>
          <w:sz w:val="17"/>
          <w:szCs w:val="17"/>
        </w:rPr>
      </w:pPr>
      <w:r w:rsidRPr="00E54A9D">
        <w:rPr>
          <w:w w:val="105"/>
          <w:sz w:val="17"/>
          <w:szCs w:val="17"/>
        </w:rPr>
        <w:t>Training</w:t>
      </w:r>
      <w:r w:rsidRPr="00E54A9D">
        <w:rPr>
          <w:spacing w:val="-12"/>
          <w:w w:val="105"/>
          <w:sz w:val="17"/>
          <w:szCs w:val="17"/>
        </w:rPr>
        <w:t xml:space="preserve"> </w:t>
      </w:r>
      <w:r w:rsidRPr="00E54A9D">
        <w:rPr>
          <w:w w:val="105"/>
          <w:sz w:val="17"/>
          <w:szCs w:val="17"/>
        </w:rPr>
        <w:t>given</w:t>
      </w:r>
      <w:r w:rsidRPr="00E54A9D">
        <w:rPr>
          <w:spacing w:val="-11"/>
          <w:w w:val="105"/>
          <w:sz w:val="17"/>
          <w:szCs w:val="17"/>
        </w:rPr>
        <w:t xml:space="preserve"> </w:t>
      </w:r>
      <w:r w:rsidRPr="00E54A9D">
        <w:rPr>
          <w:w w:val="105"/>
          <w:sz w:val="17"/>
          <w:szCs w:val="17"/>
        </w:rPr>
        <w:t>in</w:t>
      </w:r>
      <w:r w:rsidRPr="00E54A9D">
        <w:rPr>
          <w:spacing w:val="-11"/>
          <w:w w:val="105"/>
          <w:sz w:val="17"/>
          <w:szCs w:val="17"/>
        </w:rPr>
        <w:t xml:space="preserve"> </w:t>
      </w:r>
      <w:r w:rsidRPr="00E54A9D">
        <w:rPr>
          <w:w w:val="105"/>
          <w:sz w:val="17"/>
          <w:szCs w:val="17"/>
        </w:rPr>
        <w:t>bloodborne</w:t>
      </w:r>
      <w:r w:rsidRPr="00E54A9D">
        <w:rPr>
          <w:spacing w:val="-11"/>
          <w:w w:val="105"/>
          <w:sz w:val="17"/>
          <w:szCs w:val="17"/>
        </w:rPr>
        <w:t xml:space="preserve"> </w:t>
      </w:r>
      <w:r w:rsidRPr="00E54A9D">
        <w:rPr>
          <w:w w:val="105"/>
          <w:sz w:val="17"/>
          <w:szCs w:val="17"/>
        </w:rPr>
        <w:t>pathogen</w:t>
      </w:r>
      <w:r w:rsidRPr="00E54A9D">
        <w:rPr>
          <w:spacing w:val="-11"/>
          <w:w w:val="105"/>
          <w:sz w:val="17"/>
          <w:szCs w:val="17"/>
        </w:rPr>
        <w:t xml:space="preserve"> </w:t>
      </w:r>
      <w:r w:rsidRPr="00E54A9D">
        <w:rPr>
          <w:w w:val="105"/>
          <w:sz w:val="17"/>
          <w:szCs w:val="17"/>
        </w:rPr>
        <w:t>exposure</w:t>
      </w:r>
      <w:r w:rsidRPr="00E54A9D">
        <w:rPr>
          <w:spacing w:val="-11"/>
          <w:w w:val="105"/>
          <w:sz w:val="17"/>
          <w:szCs w:val="17"/>
        </w:rPr>
        <w:t xml:space="preserve"> </w:t>
      </w:r>
      <w:r w:rsidRPr="00E54A9D">
        <w:rPr>
          <w:w w:val="105"/>
          <w:sz w:val="17"/>
          <w:szCs w:val="17"/>
        </w:rPr>
        <w:t>prevention</w:t>
      </w:r>
    </w:p>
    <w:p w14:paraId="19FC37B8"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Applicable</w:t>
      </w:r>
      <w:r w:rsidRPr="00E54A9D">
        <w:rPr>
          <w:spacing w:val="-13"/>
          <w:w w:val="105"/>
          <w:sz w:val="17"/>
          <w:szCs w:val="17"/>
        </w:rPr>
        <w:t xml:space="preserve"> </w:t>
      </w:r>
      <w:r w:rsidRPr="00E54A9D">
        <w:rPr>
          <w:w w:val="105"/>
          <w:sz w:val="17"/>
          <w:szCs w:val="17"/>
        </w:rPr>
        <w:t>personal</w:t>
      </w:r>
      <w:r w:rsidRPr="00E54A9D">
        <w:rPr>
          <w:spacing w:val="-12"/>
          <w:w w:val="105"/>
          <w:sz w:val="17"/>
          <w:szCs w:val="17"/>
        </w:rPr>
        <w:t xml:space="preserve"> </w:t>
      </w:r>
      <w:r w:rsidRPr="00E54A9D">
        <w:rPr>
          <w:w w:val="105"/>
          <w:sz w:val="17"/>
          <w:szCs w:val="17"/>
        </w:rPr>
        <w:t>protective</w:t>
      </w:r>
      <w:r w:rsidRPr="00E54A9D">
        <w:rPr>
          <w:spacing w:val="-12"/>
          <w:w w:val="105"/>
          <w:sz w:val="17"/>
          <w:szCs w:val="17"/>
        </w:rPr>
        <w:t xml:space="preserve"> </w:t>
      </w:r>
      <w:r w:rsidRPr="00E54A9D">
        <w:rPr>
          <w:w w:val="105"/>
          <w:sz w:val="17"/>
          <w:szCs w:val="17"/>
        </w:rPr>
        <w:t>equipment</w:t>
      </w:r>
      <w:r w:rsidRPr="00E54A9D">
        <w:rPr>
          <w:spacing w:val="-12"/>
          <w:w w:val="105"/>
          <w:sz w:val="17"/>
          <w:szCs w:val="17"/>
        </w:rPr>
        <w:t xml:space="preserve"> </w:t>
      </w:r>
      <w:r w:rsidRPr="00E54A9D">
        <w:rPr>
          <w:w w:val="105"/>
          <w:sz w:val="17"/>
          <w:szCs w:val="17"/>
        </w:rPr>
        <w:t>(PPE)</w:t>
      </w:r>
      <w:r w:rsidRPr="00E54A9D">
        <w:rPr>
          <w:spacing w:val="-12"/>
          <w:w w:val="105"/>
          <w:sz w:val="17"/>
          <w:szCs w:val="17"/>
        </w:rPr>
        <w:t xml:space="preserve"> </w:t>
      </w:r>
      <w:r w:rsidRPr="00E54A9D">
        <w:rPr>
          <w:w w:val="105"/>
          <w:sz w:val="17"/>
          <w:szCs w:val="17"/>
        </w:rPr>
        <w:t>available</w:t>
      </w:r>
    </w:p>
    <w:p w14:paraId="7BF23D1F"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Engineered controls where</w:t>
      </w:r>
      <w:r w:rsidRPr="00E54A9D">
        <w:rPr>
          <w:spacing w:val="-20"/>
          <w:w w:val="105"/>
          <w:sz w:val="17"/>
          <w:szCs w:val="17"/>
        </w:rPr>
        <w:t xml:space="preserve"> </w:t>
      </w:r>
      <w:r w:rsidRPr="00E54A9D">
        <w:rPr>
          <w:w w:val="105"/>
          <w:sz w:val="17"/>
          <w:szCs w:val="17"/>
        </w:rPr>
        <w:t>feasible</w:t>
      </w:r>
    </w:p>
    <w:p w14:paraId="171FBFB5"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sectPr w:rsidR="00C81C4E" w:rsidRPr="00E54A9D">
          <w:headerReference w:type="default" r:id="rId11"/>
          <w:footerReference w:type="default" r:id="rId12"/>
          <w:pgSz w:w="12240" w:h="15840"/>
          <w:pgMar w:top="1020" w:right="1300" w:bottom="1120" w:left="1300" w:header="715" w:footer="931" w:gutter="0"/>
          <w:pgNumType w:start="1"/>
          <w:cols w:space="720"/>
          <w:noEndnote/>
        </w:sectPr>
      </w:pPr>
    </w:p>
    <w:p w14:paraId="380A3688" w14:textId="77777777" w:rsidR="00C81C4E" w:rsidRPr="00E54A9D" w:rsidRDefault="00C81C4E">
      <w:pPr>
        <w:pStyle w:val="BodyText"/>
        <w:kinsoku w:val="0"/>
        <w:overflowPunct w:val="0"/>
        <w:spacing w:before="2"/>
        <w:rPr>
          <w:sz w:val="23"/>
          <w:szCs w:val="23"/>
        </w:rPr>
      </w:pPr>
    </w:p>
    <w:p w14:paraId="7ADAC696" w14:textId="77777777" w:rsidR="00C81C4E" w:rsidRPr="00E54A9D" w:rsidRDefault="00C81C4E">
      <w:pPr>
        <w:pStyle w:val="BodyText"/>
        <w:kinsoku w:val="0"/>
        <w:overflowPunct w:val="0"/>
        <w:spacing w:before="102"/>
        <w:ind w:left="140"/>
        <w:rPr>
          <w:i/>
          <w:iCs/>
          <w:w w:val="105"/>
        </w:rPr>
      </w:pPr>
      <w:r w:rsidRPr="00E54A9D">
        <w:rPr>
          <w:i/>
          <w:iCs/>
          <w:w w:val="105"/>
        </w:rPr>
        <w:t>Sharps Controls</w:t>
      </w:r>
    </w:p>
    <w:p w14:paraId="360157C3" w14:textId="77777777" w:rsidR="00C81C4E" w:rsidRPr="00E54A9D" w:rsidRDefault="00C81C4E">
      <w:pPr>
        <w:pStyle w:val="BodyText"/>
        <w:kinsoku w:val="0"/>
        <w:overflowPunct w:val="0"/>
        <w:spacing w:before="9"/>
        <w:rPr>
          <w:i/>
          <w:iCs/>
          <w:sz w:val="18"/>
          <w:szCs w:val="18"/>
        </w:rPr>
      </w:pPr>
    </w:p>
    <w:p w14:paraId="6C90A3A3" w14:textId="77777777" w:rsidR="00C81C4E" w:rsidRPr="00E54A9D" w:rsidRDefault="00C81C4E">
      <w:pPr>
        <w:pStyle w:val="BodyText"/>
        <w:kinsoku w:val="0"/>
        <w:overflowPunct w:val="0"/>
        <w:spacing w:before="1"/>
        <w:ind w:left="500"/>
        <w:rPr>
          <w:spacing w:val="-22"/>
          <w:position w:val="-5"/>
        </w:rPr>
      </w:pPr>
      <w:r w:rsidRPr="00E54A9D">
        <w:t xml:space="preserve">Applicable  </w:t>
      </w:r>
      <w:r w:rsidR="000255AD" w:rsidRPr="00E54A9D">
        <w:rPr>
          <w:noProof/>
          <w:spacing w:val="19"/>
          <w:position w:val="-6"/>
        </w:rPr>
        <w:drawing>
          <wp:inline distT="0" distB="0" distL="0" distR="0" wp14:anchorId="0815F19D" wp14:editId="4CE2C1AB">
            <wp:extent cx="180975" cy="180975"/>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54A9D">
        <w:rPr>
          <w:rFonts w:cs="Times New Roman"/>
          <w:spacing w:val="19"/>
        </w:rPr>
        <w:t xml:space="preserve">     </w:t>
      </w:r>
      <w:r w:rsidRPr="00E54A9D">
        <w:rPr>
          <w:rFonts w:cs="Times New Roman"/>
          <w:spacing w:val="14"/>
        </w:rPr>
        <w:t xml:space="preserve"> </w:t>
      </w:r>
      <w:r w:rsidRPr="00E54A9D">
        <w:rPr>
          <w:w w:val="105"/>
        </w:rPr>
        <w:t>Not</w:t>
      </w:r>
      <w:r w:rsidRPr="00E54A9D">
        <w:rPr>
          <w:spacing w:val="-2"/>
          <w:w w:val="105"/>
        </w:rPr>
        <w:t xml:space="preserve"> </w:t>
      </w:r>
      <w:r w:rsidRPr="00E54A9D">
        <w:rPr>
          <w:w w:val="105"/>
        </w:rPr>
        <w:t xml:space="preserve">Applicable  </w:t>
      </w:r>
      <w:r w:rsidR="000255AD" w:rsidRPr="00E54A9D">
        <w:rPr>
          <w:noProof/>
          <w:spacing w:val="-22"/>
          <w:position w:val="-5"/>
        </w:rPr>
        <w:drawing>
          <wp:inline distT="0" distB="0" distL="0" distR="0" wp14:anchorId="322C885A" wp14:editId="7177A641">
            <wp:extent cx="180975" cy="180975"/>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3E28F37" w14:textId="77777777" w:rsidR="00C81C4E" w:rsidRPr="00E54A9D" w:rsidRDefault="00C81C4E">
      <w:pPr>
        <w:pStyle w:val="ColorfulList-Accent11"/>
        <w:numPr>
          <w:ilvl w:val="0"/>
          <w:numId w:val="5"/>
        </w:numPr>
        <w:tabs>
          <w:tab w:val="left" w:pos="860"/>
        </w:tabs>
        <w:kinsoku w:val="0"/>
        <w:overflowPunct w:val="0"/>
        <w:spacing w:before="164" w:line="208" w:lineRule="exact"/>
        <w:rPr>
          <w:w w:val="105"/>
          <w:sz w:val="17"/>
          <w:szCs w:val="17"/>
        </w:rPr>
      </w:pPr>
      <w:r w:rsidRPr="00E54A9D">
        <w:rPr>
          <w:w w:val="105"/>
          <w:sz w:val="17"/>
          <w:szCs w:val="17"/>
        </w:rPr>
        <w:t>Sharps injury log is</w:t>
      </w:r>
      <w:r w:rsidRPr="00E54A9D">
        <w:rPr>
          <w:spacing w:val="-21"/>
          <w:w w:val="105"/>
          <w:sz w:val="17"/>
          <w:szCs w:val="17"/>
        </w:rPr>
        <w:t xml:space="preserve"> </w:t>
      </w:r>
      <w:r w:rsidRPr="00E54A9D">
        <w:rPr>
          <w:w w:val="105"/>
          <w:sz w:val="17"/>
          <w:szCs w:val="17"/>
        </w:rPr>
        <w:t>maintained</w:t>
      </w:r>
    </w:p>
    <w:p w14:paraId="259CF325" w14:textId="77777777" w:rsidR="00C81C4E" w:rsidRPr="00E54A9D" w:rsidRDefault="00C81C4E">
      <w:pPr>
        <w:pStyle w:val="ColorfulList-Accent11"/>
        <w:numPr>
          <w:ilvl w:val="0"/>
          <w:numId w:val="5"/>
        </w:numPr>
        <w:tabs>
          <w:tab w:val="left" w:pos="860"/>
          <w:tab w:val="left" w:pos="6802"/>
          <w:tab w:val="left" w:pos="7339"/>
          <w:tab w:val="left" w:pos="7882"/>
        </w:tabs>
        <w:kinsoku w:val="0"/>
        <w:overflowPunct w:val="0"/>
        <w:spacing w:line="206" w:lineRule="exact"/>
        <w:rPr>
          <w:w w:val="105"/>
          <w:sz w:val="17"/>
          <w:szCs w:val="17"/>
        </w:rPr>
      </w:pPr>
      <w:r w:rsidRPr="00E54A9D">
        <w:rPr>
          <w:w w:val="105"/>
          <w:sz w:val="17"/>
          <w:szCs w:val="17"/>
        </w:rPr>
        <w:t>Needle-less</w:t>
      </w:r>
      <w:r w:rsidRPr="00E54A9D">
        <w:rPr>
          <w:spacing w:val="-8"/>
          <w:w w:val="105"/>
          <w:sz w:val="17"/>
          <w:szCs w:val="17"/>
        </w:rPr>
        <w:t xml:space="preserve"> </w:t>
      </w:r>
      <w:r w:rsidRPr="00E54A9D">
        <w:rPr>
          <w:w w:val="105"/>
          <w:sz w:val="17"/>
          <w:szCs w:val="17"/>
        </w:rPr>
        <w:t>procedures</w:t>
      </w:r>
      <w:r w:rsidRPr="00E54A9D">
        <w:rPr>
          <w:spacing w:val="-8"/>
          <w:w w:val="105"/>
          <w:sz w:val="17"/>
          <w:szCs w:val="17"/>
        </w:rPr>
        <w:t xml:space="preserve"> </w:t>
      </w:r>
      <w:r w:rsidRPr="00E54A9D">
        <w:rPr>
          <w:w w:val="105"/>
          <w:sz w:val="17"/>
          <w:szCs w:val="17"/>
        </w:rPr>
        <w:t>in</w:t>
      </w:r>
      <w:r w:rsidRPr="00E54A9D">
        <w:rPr>
          <w:spacing w:val="-8"/>
          <w:w w:val="105"/>
          <w:sz w:val="17"/>
          <w:szCs w:val="17"/>
        </w:rPr>
        <w:t xml:space="preserve"> </w:t>
      </w:r>
      <w:r w:rsidRPr="00E54A9D">
        <w:rPr>
          <w:w w:val="105"/>
          <w:sz w:val="17"/>
          <w:szCs w:val="17"/>
        </w:rPr>
        <w:t>place,</w:t>
      </w:r>
      <w:r w:rsidRPr="00E54A9D">
        <w:rPr>
          <w:spacing w:val="-8"/>
          <w:w w:val="105"/>
          <w:sz w:val="17"/>
          <w:szCs w:val="17"/>
        </w:rPr>
        <w:t xml:space="preserve"> </w:t>
      </w:r>
      <w:r w:rsidRPr="00E54A9D">
        <w:rPr>
          <w:w w:val="105"/>
          <w:sz w:val="17"/>
          <w:szCs w:val="17"/>
        </w:rPr>
        <w:t>where</w:t>
      </w:r>
      <w:r w:rsidRPr="00E54A9D">
        <w:rPr>
          <w:spacing w:val="-8"/>
          <w:w w:val="105"/>
          <w:sz w:val="17"/>
          <w:szCs w:val="17"/>
        </w:rPr>
        <w:t xml:space="preserve"> </w:t>
      </w:r>
      <w:r w:rsidRPr="00E54A9D">
        <w:rPr>
          <w:w w:val="105"/>
          <w:sz w:val="17"/>
          <w:szCs w:val="17"/>
        </w:rPr>
        <w:t>feasible;</w:t>
      </w:r>
      <w:r w:rsidRPr="00E54A9D">
        <w:rPr>
          <w:spacing w:val="-9"/>
          <w:w w:val="105"/>
          <w:sz w:val="17"/>
          <w:szCs w:val="17"/>
        </w:rPr>
        <w:t xml:space="preserve"> </w:t>
      </w:r>
      <w:r w:rsidRPr="00E54A9D">
        <w:rPr>
          <w:w w:val="105"/>
          <w:sz w:val="17"/>
          <w:szCs w:val="17"/>
        </w:rPr>
        <w:t>date</w:t>
      </w:r>
      <w:r w:rsidRPr="00E54A9D">
        <w:rPr>
          <w:spacing w:val="-8"/>
          <w:w w:val="105"/>
          <w:sz w:val="17"/>
          <w:szCs w:val="17"/>
        </w:rPr>
        <w:t xml:space="preserve"> </w:t>
      </w:r>
      <w:r w:rsidRPr="00E54A9D">
        <w:rPr>
          <w:w w:val="105"/>
          <w:sz w:val="17"/>
          <w:szCs w:val="17"/>
        </w:rPr>
        <w:t>implemented</w:t>
      </w:r>
      <w:r w:rsidRPr="00E54A9D">
        <w:rPr>
          <w:w w:val="105"/>
          <w:sz w:val="17"/>
          <w:szCs w:val="17"/>
          <w:u w:val="single"/>
        </w:rPr>
        <w:t xml:space="preserve"> </w:t>
      </w:r>
      <w:r w:rsidRPr="00E54A9D">
        <w:rPr>
          <w:w w:val="105"/>
          <w:sz w:val="17"/>
          <w:szCs w:val="17"/>
          <w:u w:val="single"/>
        </w:rPr>
        <w:tab/>
        <w:t>/</w:t>
      </w:r>
      <w:r w:rsidRPr="00E54A9D">
        <w:rPr>
          <w:w w:val="105"/>
          <w:sz w:val="17"/>
          <w:szCs w:val="17"/>
          <w:u w:val="single"/>
        </w:rPr>
        <w:tab/>
        <w:t>/</w:t>
      </w:r>
      <w:r w:rsidRPr="00E54A9D">
        <w:rPr>
          <w:sz w:val="17"/>
          <w:szCs w:val="17"/>
          <w:u w:val="single"/>
        </w:rPr>
        <w:tab/>
      </w:r>
    </w:p>
    <w:p w14:paraId="112894D5" w14:textId="77777777" w:rsidR="00C81C4E" w:rsidRPr="00E54A9D" w:rsidRDefault="00C81C4E">
      <w:pPr>
        <w:pStyle w:val="ColorfulList-Accent11"/>
        <w:numPr>
          <w:ilvl w:val="0"/>
          <w:numId w:val="5"/>
        </w:numPr>
        <w:tabs>
          <w:tab w:val="left" w:pos="860"/>
          <w:tab w:val="left" w:pos="2842"/>
          <w:tab w:val="left" w:pos="3379"/>
          <w:tab w:val="left" w:pos="3922"/>
        </w:tabs>
        <w:kinsoku w:val="0"/>
        <w:overflowPunct w:val="0"/>
        <w:spacing w:before="1" w:line="235" w:lineRule="auto"/>
        <w:ind w:right="584"/>
        <w:rPr>
          <w:w w:val="105"/>
          <w:sz w:val="17"/>
          <w:szCs w:val="17"/>
        </w:rPr>
      </w:pPr>
      <w:r w:rsidRPr="00E54A9D">
        <w:rPr>
          <w:w w:val="105"/>
          <w:sz w:val="17"/>
          <w:szCs w:val="17"/>
        </w:rPr>
        <w:t>Needless</w:t>
      </w:r>
      <w:r w:rsidRPr="00E54A9D">
        <w:rPr>
          <w:spacing w:val="-8"/>
          <w:w w:val="105"/>
          <w:sz w:val="17"/>
          <w:szCs w:val="17"/>
        </w:rPr>
        <w:t xml:space="preserve"> </w:t>
      </w:r>
      <w:r w:rsidRPr="00E54A9D">
        <w:rPr>
          <w:w w:val="105"/>
          <w:sz w:val="17"/>
          <w:szCs w:val="17"/>
        </w:rPr>
        <w:t>procedures</w:t>
      </w:r>
      <w:r w:rsidRPr="00E54A9D">
        <w:rPr>
          <w:spacing w:val="-8"/>
          <w:w w:val="105"/>
          <w:sz w:val="17"/>
          <w:szCs w:val="17"/>
        </w:rPr>
        <w:t xml:space="preserve"> </w:t>
      </w:r>
      <w:r w:rsidRPr="00E54A9D">
        <w:rPr>
          <w:w w:val="105"/>
          <w:sz w:val="17"/>
          <w:szCs w:val="17"/>
        </w:rPr>
        <w:t>not</w:t>
      </w:r>
      <w:r w:rsidRPr="00E54A9D">
        <w:rPr>
          <w:spacing w:val="-8"/>
          <w:w w:val="105"/>
          <w:sz w:val="17"/>
          <w:szCs w:val="17"/>
        </w:rPr>
        <w:t xml:space="preserve"> </w:t>
      </w:r>
      <w:r w:rsidRPr="00E54A9D">
        <w:rPr>
          <w:w w:val="105"/>
          <w:sz w:val="17"/>
          <w:szCs w:val="17"/>
        </w:rPr>
        <w:t>feasible,</w:t>
      </w:r>
      <w:r w:rsidRPr="00E54A9D">
        <w:rPr>
          <w:spacing w:val="-8"/>
          <w:w w:val="105"/>
          <w:sz w:val="17"/>
          <w:szCs w:val="17"/>
        </w:rPr>
        <w:t xml:space="preserve"> </w:t>
      </w:r>
      <w:r w:rsidRPr="00E54A9D">
        <w:rPr>
          <w:w w:val="105"/>
          <w:sz w:val="17"/>
          <w:szCs w:val="17"/>
        </w:rPr>
        <w:t>engineered</w:t>
      </w:r>
      <w:r w:rsidRPr="00E54A9D">
        <w:rPr>
          <w:spacing w:val="-8"/>
          <w:w w:val="105"/>
          <w:sz w:val="17"/>
          <w:szCs w:val="17"/>
        </w:rPr>
        <w:t xml:space="preserve"> </w:t>
      </w:r>
      <w:r w:rsidRPr="00E54A9D">
        <w:rPr>
          <w:w w:val="105"/>
          <w:sz w:val="17"/>
          <w:szCs w:val="17"/>
        </w:rPr>
        <w:t>sharps</w:t>
      </w:r>
      <w:r w:rsidRPr="00E54A9D">
        <w:rPr>
          <w:spacing w:val="-8"/>
          <w:w w:val="105"/>
          <w:sz w:val="17"/>
          <w:szCs w:val="17"/>
        </w:rPr>
        <w:t xml:space="preserve"> </w:t>
      </w:r>
      <w:r w:rsidRPr="00E54A9D">
        <w:rPr>
          <w:w w:val="105"/>
          <w:sz w:val="17"/>
          <w:szCs w:val="17"/>
        </w:rPr>
        <w:t>protection</w:t>
      </w:r>
      <w:r w:rsidRPr="00E54A9D">
        <w:rPr>
          <w:spacing w:val="-8"/>
          <w:w w:val="105"/>
          <w:sz w:val="17"/>
          <w:szCs w:val="17"/>
        </w:rPr>
        <w:t xml:space="preserve"> </w:t>
      </w:r>
      <w:r w:rsidRPr="00E54A9D">
        <w:rPr>
          <w:w w:val="105"/>
          <w:sz w:val="17"/>
          <w:szCs w:val="17"/>
        </w:rPr>
        <w:t>in</w:t>
      </w:r>
      <w:r w:rsidRPr="00E54A9D">
        <w:rPr>
          <w:spacing w:val="-8"/>
          <w:w w:val="105"/>
          <w:sz w:val="17"/>
          <w:szCs w:val="17"/>
        </w:rPr>
        <w:t xml:space="preserve"> </w:t>
      </w:r>
      <w:r w:rsidRPr="00E54A9D">
        <w:rPr>
          <w:w w:val="105"/>
          <w:sz w:val="17"/>
          <w:szCs w:val="17"/>
        </w:rPr>
        <w:t>place</w:t>
      </w:r>
      <w:r w:rsidRPr="00E54A9D">
        <w:rPr>
          <w:spacing w:val="-8"/>
          <w:w w:val="105"/>
          <w:sz w:val="17"/>
          <w:szCs w:val="17"/>
        </w:rPr>
        <w:t xml:space="preserve"> </w:t>
      </w:r>
      <w:r w:rsidRPr="00E54A9D">
        <w:rPr>
          <w:w w:val="105"/>
          <w:sz w:val="17"/>
          <w:szCs w:val="17"/>
        </w:rPr>
        <w:t>(one-handed</w:t>
      </w:r>
      <w:r w:rsidRPr="00E54A9D">
        <w:rPr>
          <w:spacing w:val="-8"/>
          <w:w w:val="105"/>
          <w:sz w:val="17"/>
          <w:szCs w:val="17"/>
        </w:rPr>
        <w:t xml:space="preserve"> </w:t>
      </w:r>
      <w:r w:rsidRPr="00E54A9D">
        <w:rPr>
          <w:w w:val="105"/>
          <w:sz w:val="17"/>
          <w:szCs w:val="17"/>
        </w:rPr>
        <w:t>capping</w:t>
      </w:r>
      <w:r w:rsidRPr="00E54A9D">
        <w:rPr>
          <w:spacing w:val="-8"/>
          <w:w w:val="105"/>
          <w:sz w:val="17"/>
          <w:szCs w:val="17"/>
        </w:rPr>
        <w:t xml:space="preserve"> </w:t>
      </w:r>
      <w:r w:rsidRPr="00E54A9D">
        <w:rPr>
          <w:w w:val="105"/>
          <w:sz w:val="17"/>
          <w:szCs w:val="17"/>
        </w:rPr>
        <w:t>or</w:t>
      </w:r>
      <w:r w:rsidRPr="00E54A9D">
        <w:rPr>
          <w:spacing w:val="-8"/>
          <w:w w:val="105"/>
          <w:sz w:val="17"/>
          <w:szCs w:val="17"/>
        </w:rPr>
        <w:t xml:space="preserve"> </w:t>
      </w:r>
      <w:r w:rsidRPr="00E54A9D">
        <w:rPr>
          <w:w w:val="105"/>
          <w:sz w:val="17"/>
          <w:szCs w:val="17"/>
        </w:rPr>
        <w:t>other); date</w:t>
      </w:r>
      <w:r w:rsidRPr="00E54A9D">
        <w:rPr>
          <w:spacing w:val="-8"/>
          <w:w w:val="105"/>
          <w:sz w:val="17"/>
          <w:szCs w:val="17"/>
        </w:rPr>
        <w:t xml:space="preserve"> </w:t>
      </w:r>
      <w:r w:rsidRPr="00E54A9D">
        <w:rPr>
          <w:w w:val="105"/>
          <w:sz w:val="17"/>
          <w:szCs w:val="17"/>
        </w:rPr>
        <w:t>implemented</w:t>
      </w:r>
      <w:r w:rsidRPr="00E54A9D">
        <w:rPr>
          <w:w w:val="105"/>
          <w:sz w:val="17"/>
          <w:szCs w:val="17"/>
          <w:u w:val="single"/>
        </w:rPr>
        <w:t xml:space="preserve"> </w:t>
      </w:r>
      <w:r w:rsidRPr="00E54A9D">
        <w:rPr>
          <w:w w:val="105"/>
          <w:sz w:val="17"/>
          <w:szCs w:val="17"/>
          <w:u w:val="single"/>
        </w:rPr>
        <w:tab/>
        <w:t>/</w:t>
      </w:r>
      <w:r w:rsidRPr="00E54A9D">
        <w:rPr>
          <w:w w:val="105"/>
          <w:sz w:val="17"/>
          <w:szCs w:val="17"/>
          <w:u w:val="single"/>
        </w:rPr>
        <w:tab/>
        <w:t>/</w:t>
      </w:r>
      <w:r w:rsidRPr="00E54A9D">
        <w:rPr>
          <w:sz w:val="17"/>
          <w:szCs w:val="17"/>
          <w:u w:val="single"/>
        </w:rPr>
        <w:tab/>
      </w:r>
    </w:p>
    <w:p w14:paraId="5CE2604E" w14:textId="77777777" w:rsidR="00C81C4E" w:rsidRPr="00E54A9D" w:rsidRDefault="00C81C4E">
      <w:pPr>
        <w:pStyle w:val="ColorfulList-Accent11"/>
        <w:numPr>
          <w:ilvl w:val="0"/>
          <w:numId w:val="5"/>
        </w:numPr>
        <w:tabs>
          <w:tab w:val="left" w:pos="860"/>
          <w:tab w:val="left" w:pos="2482"/>
          <w:tab w:val="left" w:pos="3019"/>
          <w:tab w:val="left" w:pos="3562"/>
        </w:tabs>
        <w:kinsoku w:val="0"/>
        <w:overflowPunct w:val="0"/>
        <w:spacing w:before="5" w:line="206" w:lineRule="exact"/>
        <w:ind w:right="890"/>
        <w:rPr>
          <w:w w:val="105"/>
          <w:sz w:val="17"/>
          <w:szCs w:val="17"/>
        </w:rPr>
      </w:pPr>
      <w:r w:rsidRPr="00E54A9D">
        <w:rPr>
          <w:w w:val="105"/>
          <w:sz w:val="17"/>
          <w:szCs w:val="17"/>
        </w:rPr>
        <w:t>Sharps</w:t>
      </w:r>
      <w:r w:rsidRPr="00E54A9D">
        <w:rPr>
          <w:spacing w:val="-6"/>
          <w:w w:val="105"/>
          <w:sz w:val="17"/>
          <w:szCs w:val="17"/>
        </w:rPr>
        <w:t xml:space="preserve"> </w:t>
      </w:r>
      <w:r w:rsidRPr="00E54A9D">
        <w:rPr>
          <w:w w:val="105"/>
          <w:sz w:val="17"/>
          <w:szCs w:val="17"/>
        </w:rPr>
        <w:t>wastes</w:t>
      </w:r>
      <w:r w:rsidRPr="00E54A9D">
        <w:rPr>
          <w:spacing w:val="-6"/>
          <w:w w:val="105"/>
          <w:sz w:val="17"/>
          <w:szCs w:val="17"/>
        </w:rPr>
        <w:t xml:space="preserve"> </w:t>
      </w:r>
      <w:r w:rsidRPr="00E54A9D">
        <w:rPr>
          <w:w w:val="105"/>
          <w:sz w:val="17"/>
          <w:szCs w:val="17"/>
        </w:rPr>
        <w:t>not</w:t>
      </w:r>
      <w:r w:rsidRPr="00E54A9D">
        <w:rPr>
          <w:spacing w:val="-6"/>
          <w:w w:val="105"/>
          <w:sz w:val="17"/>
          <w:szCs w:val="17"/>
        </w:rPr>
        <w:t xml:space="preserve"> </w:t>
      </w:r>
      <w:r w:rsidRPr="00E54A9D">
        <w:rPr>
          <w:w w:val="105"/>
          <w:sz w:val="17"/>
          <w:szCs w:val="17"/>
        </w:rPr>
        <w:t>handled</w:t>
      </w:r>
      <w:r w:rsidRPr="00E54A9D">
        <w:rPr>
          <w:spacing w:val="-6"/>
          <w:w w:val="105"/>
          <w:sz w:val="17"/>
          <w:szCs w:val="17"/>
        </w:rPr>
        <w:t xml:space="preserve"> </w:t>
      </w:r>
      <w:r w:rsidRPr="00E54A9D">
        <w:rPr>
          <w:w w:val="105"/>
          <w:sz w:val="17"/>
          <w:szCs w:val="17"/>
        </w:rPr>
        <w:t>by</w:t>
      </w:r>
      <w:r w:rsidRPr="00E54A9D">
        <w:rPr>
          <w:spacing w:val="-6"/>
          <w:w w:val="105"/>
          <w:sz w:val="17"/>
          <w:szCs w:val="17"/>
        </w:rPr>
        <w:t xml:space="preserve"> </w:t>
      </w:r>
      <w:r w:rsidRPr="00E54A9D">
        <w:rPr>
          <w:w w:val="105"/>
          <w:sz w:val="17"/>
          <w:szCs w:val="17"/>
        </w:rPr>
        <w:t>employees</w:t>
      </w:r>
      <w:r w:rsidRPr="00E54A9D">
        <w:rPr>
          <w:spacing w:val="-6"/>
          <w:w w:val="105"/>
          <w:sz w:val="17"/>
          <w:szCs w:val="17"/>
        </w:rPr>
        <w:t xml:space="preserve"> </w:t>
      </w:r>
      <w:r w:rsidRPr="00E54A9D">
        <w:rPr>
          <w:w w:val="105"/>
          <w:sz w:val="17"/>
          <w:szCs w:val="17"/>
        </w:rPr>
        <w:t>and</w:t>
      </w:r>
      <w:r w:rsidRPr="00E54A9D">
        <w:rPr>
          <w:spacing w:val="-6"/>
          <w:w w:val="105"/>
          <w:sz w:val="17"/>
          <w:szCs w:val="17"/>
        </w:rPr>
        <w:t xml:space="preserve"> </w:t>
      </w:r>
      <w:r w:rsidRPr="00E54A9D">
        <w:rPr>
          <w:w w:val="105"/>
          <w:sz w:val="17"/>
          <w:szCs w:val="17"/>
        </w:rPr>
        <w:t>are</w:t>
      </w:r>
      <w:r w:rsidRPr="00E54A9D">
        <w:rPr>
          <w:spacing w:val="-6"/>
          <w:w w:val="105"/>
          <w:sz w:val="17"/>
          <w:szCs w:val="17"/>
        </w:rPr>
        <w:t xml:space="preserve"> </w:t>
      </w:r>
      <w:r w:rsidRPr="00E54A9D">
        <w:rPr>
          <w:w w:val="105"/>
          <w:sz w:val="17"/>
          <w:szCs w:val="17"/>
        </w:rPr>
        <w:t>deposited</w:t>
      </w:r>
      <w:r w:rsidRPr="00E54A9D">
        <w:rPr>
          <w:spacing w:val="-6"/>
          <w:w w:val="105"/>
          <w:sz w:val="17"/>
          <w:szCs w:val="17"/>
        </w:rPr>
        <w:t xml:space="preserve"> </w:t>
      </w:r>
      <w:r w:rsidRPr="00E54A9D">
        <w:rPr>
          <w:w w:val="105"/>
          <w:sz w:val="17"/>
          <w:szCs w:val="17"/>
        </w:rPr>
        <w:t>in</w:t>
      </w:r>
      <w:r w:rsidRPr="00E54A9D">
        <w:rPr>
          <w:spacing w:val="-6"/>
          <w:w w:val="105"/>
          <w:sz w:val="17"/>
          <w:szCs w:val="17"/>
        </w:rPr>
        <w:t xml:space="preserve"> </w:t>
      </w:r>
      <w:r w:rsidRPr="00E54A9D">
        <w:rPr>
          <w:w w:val="105"/>
          <w:sz w:val="17"/>
          <w:szCs w:val="17"/>
        </w:rPr>
        <w:t>sharps</w:t>
      </w:r>
      <w:r w:rsidRPr="00E54A9D">
        <w:rPr>
          <w:spacing w:val="-6"/>
          <w:w w:val="105"/>
          <w:sz w:val="17"/>
          <w:szCs w:val="17"/>
        </w:rPr>
        <w:t xml:space="preserve"> </w:t>
      </w:r>
      <w:r w:rsidRPr="00E54A9D">
        <w:rPr>
          <w:w w:val="105"/>
          <w:sz w:val="17"/>
          <w:szCs w:val="17"/>
        </w:rPr>
        <w:t>containers</w:t>
      </w:r>
      <w:r w:rsidRPr="00E54A9D">
        <w:rPr>
          <w:spacing w:val="-6"/>
          <w:w w:val="105"/>
          <w:sz w:val="17"/>
          <w:szCs w:val="17"/>
        </w:rPr>
        <w:t xml:space="preserve"> </w:t>
      </w:r>
      <w:r w:rsidRPr="00E54A9D">
        <w:rPr>
          <w:w w:val="105"/>
          <w:sz w:val="17"/>
          <w:szCs w:val="17"/>
        </w:rPr>
        <w:t>per</w:t>
      </w:r>
      <w:r w:rsidRPr="00E54A9D">
        <w:rPr>
          <w:spacing w:val="-6"/>
          <w:w w:val="105"/>
          <w:sz w:val="17"/>
          <w:szCs w:val="17"/>
        </w:rPr>
        <w:t xml:space="preserve"> </w:t>
      </w:r>
      <w:r w:rsidRPr="00E54A9D">
        <w:rPr>
          <w:w w:val="105"/>
          <w:sz w:val="17"/>
          <w:szCs w:val="17"/>
        </w:rPr>
        <w:t>standard;</w:t>
      </w:r>
      <w:r w:rsidRPr="00E54A9D">
        <w:rPr>
          <w:spacing w:val="-6"/>
          <w:w w:val="105"/>
          <w:sz w:val="17"/>
          <w:szCs w:val="17"/>
        </w:rPr>
        <w:t xml:space="preserve"> </w:t>
      </w:r>
      <w:r w:rsidRPr="00E54A9D">
        <w:rPr>
          <w:w w:val="105"/>
          <w:sz w:val="17"/>
          <w:szCs w:val="17"/>
        </w:rPr>
        <w:t>date implemented</w:t>
      </w:r>
      <w:r w:rsidRPr="00E54A9D">
        <w:rPr>
          <w:w w:val="105"/>
          <w:sz w:val="17"/>
          <w:szCs w:val="17"/>
          <w:u w:val="single"/>
        </w:rPr>
        <w:t xml:space="preserve"> </w:t>
      </w:r>
      <w:r w:rsidRPr="00E54A9D">
        <w:rPr>
          <w:w w:val="105"/>
          <w:sz w:val="17"/>
          <w:szCs w:val="17"/>
          <w:u w:val="single"/>
        </w:rPr>
        <w:tab/>
        <w:t>/</w:t>
      </w:r>
      <w:r w:rsidRPr="00E54A9D">
        <w:rPr>
          <w:w w:val="105"/>
          <w:sz w:val="17"/>
          <w:szCs w:val="17"/>
          <w:u w:val="single"/>
        </w:rPr>
        <w:tab/>
        <w:t>/</w:t>
      </w:r>
      <w:r w:rsidRPr="00E54A9D">
        <w:rPr>
          <w:sz w:val="17"/>
          <w:szCs w:val="17"/>
          <w:u w:val="single"/>
        </w:rPr>
        <w:tab/>
      </w:r>
    </w:p>
    <w:p w14:paraId="739581A0" w14:textId="77777777" w:rsidR="00C81C4E" w:rsidRPr="00E54A9D" w:rsidRDefault="00C81C4E">
      <w:pPr>
        <w:pStyle w:val="ColorfulList-Accent11"/>
        <w:numPr>
          <w:ilvl w:val="0"/>
          <w:numId w:val="5"/>
        </w:numPr>
        <w:tabs>
          <w:tab w:val="left" w:pos="860"/>
          <w:tab w:val="left" w:pos="8242"/>
          <w:tab w:val="left" w:pos="8779"/>
          <w:tab w:val="left" w:pos="9322"/>
        </w:tabs>
        <w:kinsoku w:val="0"/>
        <w:overflowPunct w:val="0"/>
        <w:spacing w:before="5"/>
        <w:rPr>
          <w:w w:val="105"/>
          <w:sz w:val="17"/>
          <w:szCs w:val="17"/>
        </w:rPr>
      </w:pPr>
      <w:r w:rsidRPr="00E54A9D">
        <w:rPr>
          <w:w w:val="105"/>
          <w:sz w:val="17"/>
          <w:szCs w:val="17"/>
        </w:rPr>
        <w:t>Reevaluation</w:t>
      </w:r>
      <w:r w:rsidRPr="00E54A9D">
        <w:rPr>
          <w:spacing w:val="-7"/>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engineered</w:t>
      </w:r>
      <w:r w:rsidRPr="00E54A9D">
        <w:rPr>
          <w:spacing w:val="-7"/>
          <w:w w:val="105"/>
          <w:sz w:val="17"/>
          <w:szCs w:val="17"/>
        </w:rPr>
        <w:t xml:space="preserve"> </w:t>
      </w:r>
      <w:r w:rsidRPr="00E54A9D">
        <w:rPr>
          <w:w w:val="105"/>
          <w:sz w:val="17"/>
          <w:szCs w:val="17"/>
        </w:rPr>
        <w:t>sharps</w:t>
      </w:r>
      <w:r w:rsidRPr="00E54A9D">
        <w:rPr>
          <w:spacing w:val="-7"/>
          <w:w w:val="105"/>
          <w:sz w:val="17"/>
          <w:szCs w:val="17"/>
        </w:rPr>
        <w:t xml:space="preserve"> </w:t>
      </w:r>
      <w:r w:rsidRPr="00E54A9D">
        <w:rPr>
          <w:w w:val="105"/>
          <w:sz w:val="17"/>
          <w:szCs w:val="17"/>
        </w:rPr>
        <w:t>controls</w:t>
      </w:r>
      <w:r w:rsidRPr="00E54A9D">
        <w:rPr>
          <w:spacing w:val="-7"/>
          <w:w w:val="105"/>
          <w:sz w:val="17"/>
          <w:szCs w:val="17"/>
        </w:rPr>
        <w:t xml:space="preserve"> </w:t>
      </w:r>
      <w:r w:rsidRPr="00E54A9D">
        <w:rPr>
          <w:w w:val="105"/>
          <w:sz w:val="17"/>
          <w:szCs w:val="17"/>
        </w:rPr>
        <w:t>will</w:t>
      </w:r>
      <w:r w:rsidRPr="00E54A9D">
        <w:rPr>
          <w:spacing w:val="-7"/>
          <w:w w:val="105"/>
          <w:sz w:val="17"/>
          <w:szCs w:val="17"/>
        </w:rPr>
        <w:t xml:space="preserve"> </w:t>
      </w:r>
      <w:r w:rsidRPr="00E54A9D">
        <w:rPr>
          <w:w w:val="105"/>
          <w:sz w:val="17"/>
          <w:szCs w:val="17"/>
        </w:rPr>
        <w:t>be</w:t>
      </w:r>
      <w:r w:rsidRPr="00E54A9D">
        <w:rPr>
          <w:spacing w:val="-7"/>
          <w:w w:val="105"/>
          <w:sz w:val="17"/>
          <w:szCs w:val="17"/>
        </w:rPr>
        <w:t xml:space="preserve"> </w:t>
      </w:r>
      <w:r w:rsidRPr="00E54A9D">
        <w:rPr>
          <w:w w:val="105"/>
          <w:sz w:val="17"/>
          <w:szCs w:val="17"/>
        </w:rPr>
        <w:t>conducted</w:t>
      </w:r>
      <w:r w:rsidRPr="00E54A9D">
        <w:rPr>
          <w:spacing w:val="-7"/>
          <w:w w:val="105"/>
          <w:sz w:val="17"/>
          <w:szCs w:val="17"/>
        </w:rPr>
        <w:t xml:space="preserve"> </w:t>
      </w:r>
      <w:r w:rsidRPr="00E54A9D">
        <w:rPr>
          <w:w w:val="105"/>
          <w:sz w:val="17"/>
          <w:szCs w:val="17"/>
        </w:rPr>
        <w:t>periodically;</w:t>
      </w:r>
      <w:r w:rsidRPr="00E54A9D">
        <w:rPr>
          <w:spacing w:val="-7"/>
          <w:w w:val="105"/>
          <w:sz w:val="17"/>
          <w:szCs w:val="17"/>
        </w:rPr>
        <w:t xml:space="preserve"> </w:t>
      </w:r>
      <w:r w:rsidRPr="00E54A9D">
        <w:rPr>
          <w:w w:val="105"/>
          <w:sz w:val="17"/>
          <w:szCs w:val="17"/>
        </w:rPr>
        <w:t>next</w:t>
      </w:r>
      <w:r w:rsidRPr="00E54A9D">
        <w:rPr>
          <w:spacing w:val="-7"/>
          <w:w w:val="105"/>
          <w:sz w:val="17"/>
          <w:szCs w:val="17"/>
        </w:rPr>
        <w:t xml:space="preserve"> </w:t>
      </w:r>
      <w:r w:rsidRPr="00E54A9D">
        <w:rPr>
          <w:w w:val="105"/>
          <w:sz w:val="17"/>
          <w:szCs w:val="17"/>
        </w:rPr>
        <w:t>review</w:t>
      </w:r>
      <w:r w:rsidRPr="00E54A9D">
        <w:rPr>
          <w:w w:val="105"/>
          <w:sz w:val="17"/>
          <w:szCs w:val="17"/>
          <w:u w:val="single"/>
        </w:rPr>
        <w:t xml:space="preserve"> </w:t>
      </w:r>
      <w:r w:rsidRPr="00E54A9D">
        <w:rPr>
          <w:w w:val="105"/>
          <w:sz w:val="17"/>
          <w:szCs w:val="17"/>
          <w:u w:val="single"/>
        </w:rPr>
        <w:tab/>
        <w:t>/</w:t>
      </w:r>
      <w:r w:rsidRPr="00E54A9D">
        <w:rPr>
          <w:w w:val="105"/>
          <w:sz w:val="17"/>
          <w:szCs w:val="17"/>
          <w:u w:val="single"/>
        </w:rPr>
        <w:tab/>
        <w:t>/</w:t>
      </w:r>
      <w:r w:rsidRPr="00E54A9D">
        <w:rPr>
          <w:sz w:val="17"/>
          <w:szCs w:val="17"/>
          <w:u w:val="single"/>
        </w:rPr>
        <w:tab/>
      </w:r>
    </w:p>
    <w:p w14:paraId="499AC98A" w14:textId="77777777" w:rsidR="00C81C4E" w:rsidRPr="00E54A9D" w:rsidRDefault="00C81C4E">
      <w:pPr>
        <w:pStyle w:val="BodyText"/>
        <w:kinsoku w:val="0"/>
        <w:overflowPunct w:val="0"/>
        <w:rPr>
          <w:sz w:val="15"/>
          <w:szCs w:val="15"/>
        </w:rPr>
      </w:pPr>
    </w:p>
    <w:p w14:paraId="52329B0F" w14:textId="77777777" w:rsidR="00C81C4E" w:rsidRPr="00E54A9D" w:rsidRDefault="00C81C4E">
      <w:pPr>
        <w:pStyle w:val="BodyText"/>
        <w:tabs>
          <w:tab w:val="left" w:pos="9499"/>
        </w:tabs>
        <w:kinsoku w:val="0"/>
        <w:overflowPunct w:val="0"/>
        <w:spacing w:before="102"/>
        <w:ind w:left="500"/>
        <w:rPr>
          <w:w w:val="104"/>
        </w:rPr>
      </w:pPr>
      <w:r w:rsidRPr="00E54A9D">
        <w:rPr>
          <w:w w:val="105"/>
        </w:rPr>
        <w:t>Other control procedures for</w:t>
      </w:r>
      <w:r w:rsidRPr="00E54A9D">
        <w:rPr>
          <w:spacing w:val="-25"/>
          <w:w w:val="105"/>
        </w:rPr>
        <w:t xml:space="preserve"> </w:t>
      </w:r>
      <w:r w:rsidRPr="00E54A9D">
        <w:rPr>
          <w:w w:val="105"/>
        </w:rPr>
        <w:t>sharps:</w:t>
      </w:r>
      <w:r w:rsidRPr="00E54A9D">
        <w:rPr>
          <w:spacing w:val="4"/>
        </w:rPr>
        <w:t xml:space="preserve"> </w:t>
      </w:r>
      <w:r w:rsidRPr="00E54A9D">
        <w:rPr>
          <w:w w:val="104"/>
          <w:u w:val="single"/>
        </w:rPr>
        <w:t xml:space="preserve"> </w:t>
      </w:r>
      <w:r w:rsidRPr="00E54A9D">
        <w:rPr>
          <w:u w:val="single"/>
        </w:rPr>
        <w:tab/>
      </w:r>
    </w:p>
    <w:p w14:paraId="7A7365D0" w14:textId="77777777" w:rsidR="00C81C4E" w:rsidRPr="00E54A9D" w:rsidRDefault="000255AD">
      <w:pPr>
        <w:pStyle w:val="BodyText"/>
        <w:kinsoku w:val="0"/>
        <w:overflowPunct w:val="0"/>
        <w:spacing w:before="5"/>
        <w:rPr>
          <w:sz w:val="28"/>
          <w:szCs w:val="28"/>
        </w:rPr>
      </w:pPr>
      <w:r w:rsidRPr="00E54A9D">
        <w:rPr>
          <w:noProof/>
        </w:rPr>
        <mc:AlternateContent>
          <mc:Choice Requires="wps">
            <w:drawing>
              <wp:anchor distT="0" distB="0" distL="0" distR="0" simplePos="0" relativeHeight="251626496" behindDoc="0" locked="0" layoutInCell="0" allowOverlap="1" wp14:anchorId="16320959" wp14:editId="189D4705">
                <wp:simplePos x="0" y="0"/>
                <wp:positionH relativeFrom="page">
                  <wp:posOffset>914400</wp:posOffset>
                </wp:positionH>
                <wp:positionV relativeFrom="paragraph">
                  <wp:posOffset>237490</wp:posOffset>
                </wp:positionV>
                <wp:extent cx="5943600" cy="1270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7A3A9BF" id="Freeform 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7pt,540pt,18.7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" o:allowincell="f" filled="f" strokeweight=".72pt">
                <v:path arrowok="t" o:connecttype="custom" o:connectlocs="0,0;5943600,0" o:connectangles="0,0"/>
                <w10:wrap type="topAndBottom" anchorx="page"/>
              </v:polyline>
            </w:pict>
          </mc:Fallback>
        </mc:AlternateContent>
      </w:r>
      <w:r w:rsidRPr="00E54A9D">
        <w:rPr>
          <w:noProof/>
        </w:rPr>
        <mc:AlternateContent>
          <mc:Choice Requires="wps">
            <w:drawing>
              <wp:anchor distT="0" distB="0" distL="0" distR="0" simplePos="0" relativeHeight="251627520" behindDoc="0" locked="0" layoutInCell="0" allowOverlap="1" wp14:anchorId="64BA3A52" wp14:editId="575C3BC5">
                <wp:simplePos x="0" y="0"/>
                <wp:positionH relativeFrom="page">
                  <wp:posOffset>914400</wp:posOffset>
                </wp:positionH>
                <wp:positionV relativeFrom="paragraph">
                  <wp:posOffset>444500</wp:posOffset>
                </wp:positionV>
                <wp:extent cx="5943600" cy="1270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D4AC387" id="Freeform 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5pt,540pt,3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" o:allowincell="f" filled="f" strokeweight=".72pt">
                <v:path arrowok="t" o:connecttype="custom" o:connectlocs="0,0;5943600,0" o:connectangles="0,0"/>
                <w10:wrap type="topAndBottom" anchorx="page"/>
              </v:polyline>
            </w:pict>
          </mc:Fallback>
        </mc:AlternateContent>
      </w:r>
      <w:r w:rsidRPr="00E54A9D">
        <w:rPr>
          <w:noProof/>
        </w:rPr>
        <mc:AlternateContent>
          <mc:Choice Requires="wps">
            <w:drawing>
              <wp:anchor distT="0" distB="0" distL="0" distR="0" simplePos="0" relativeHeight="251628544" behindDoc="0" locked="0" layoutInCell="0" allowOverlap="1" wp14:anchorId="086DE88F" wp14:editId="7B7F7051">
                <wp:simplePos x="0" y="0"/>
                <wp:positionH relativeFrom="page">
                  <wp:posOffset>914400</wp:posOffset>
                </wp:positionH>
                <wp:positionV relativeFrom="paragraph">
                  <wp:posOffset>652145</wp:posOffset>
                </wp:positionV>
                <wp:extent cx="5943600" cy="1270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CD09F17" id="Freeform 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1.35pt,540pt,51.3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" o:allowincell="f" filled="f" strokeweight=".72pt">
                <v:path arrowok="t" o:connecttype="custom" o:connectlocs="0,0;5943600,0" o:connectangles="0,0"/>
                <w10:wrap type="topAndBottom" anchorx="page"/>
              </v:polyline>
            </w:pict>
          </mc:Fallback>
        </mc:AlternateContent>
      </w:r>
    </w:p>
    <w:p w14:paraId="3815D4D3" w14:textId="77777777" w:rsidR="00C81C4E" w:rsidRPr="00E54A9D" w:rsidRDefault="00C81C4E">
      <w:pPr>
        <w:pStyle w:val="BodyText"/>
        <w:kinsoku w:val="0"/>
        <w:overflowPunct w:val="0"/>
        <w:spacing w:before="1"/>
        <w:rPr>
          <w:sz w:val="21"/>
          <w:szCs w:val="21"/>
        </w:rPr>
      </w:pPr>
    </w:p>
    <w:p w14:paraId="38926AA9" w14:textId="77777777" w:rsidR="00C81C4E" w:rsidRPr="00E54A9D" w:rsidRDefault="00C81C4E">
      <w:pPr>
        <w:pStyle w:val="BodyText"/>
        <w:kinsoku w:val="0"/>
        <w:overflowPunct w:val="0"/>
        <w:spacing w:before="1"/>
        <w:rPr>
          <w:sz w:val="21"/>
          <w:szCs w:val="21"/>
        </w:rPr>
      </w:pPr>
    </w:p>
    <w:p w14:paraId="64129E39" w14:textId="77777777" w:rsidR="00C81C4E" w:rsidRPr="00E54A9D" w:rsidRDefault="00C81C4E">
      <w:pPr>
        <w:pStyle w:val="BodyText"/>
        <w:kinsoku w:val="0"/>
        <w:overflowPunct w:val="0"/>
        <w:spacing w:before="3"/>
        <w:rPr>
          <w:sz w:val="10"/>
          <w:szCs w:val="10"/>
        </w:rPr>
      </w:pPr>
    </w:p>
    <w:p w14:paraId="394CDFD4" w14:textId="77777777" w:rsidR="00C81C4E" w:rsidRPr="00E54A9D" w:rsidRDefault="00C81C4E">
      <w:pPr>
        <w:pStyle w:val="Heading2"/>
        <w:kinsoku w:val="0"/>
        <w:overflowPunct w:val="0"/>
        <w:rPr>
          <w:rFonts w:ascii="Arial" w:hAnsi="Arial"/>
          <w:w w:val="105"/>
        </w:rPr>
      </w:pPr>
      <w:r w:rsidRPr="00E54A9D">
        <w:rPr>
          <w:rFonts w:ascii="Arial" w:hAnsi="Arial"/>
          <w:w w:val="105"/>
        </w:rPr>
        <w:t>Post Exposure Hygiene Facilities and Practices</w:t>
      </w:r>
    </w:p>
    <w:p w14:paraId="553389CD" w14:textId="77777777" w:rsidR="00C81C4E" w:rsidRPr="00E54A9D" w:rsidRDefault="00C81C4E">
      <w:pPr>
        <w:pStyle w:val="BodyText"/>
        <w:kinsoku w:val="0"/>
        <w:overflowPunct w:val="0"/>
        <w:spacing w:before="132" w:line="254" w:lineRule="auto"/>
        <w:ind w:left="140" w:right="134"/>
        <w:jc w:val="both"/>
        <w:rPr>
          <w:w w:val="105"/>
        </w:rPr>
      </w:pPr>
      <w:r w:rsidRPr="00E54A9D">
        <w:rPr>
          <w:w w:val="105"/>
        </w:rPr>
        <w:t>Washing facilities are readily accessible. After an exposure incident, employees with a potential or actual exposure to bloodborne pathogens will remove personal protective equipment and immediately scrub hands, arms and exposed skin thoroughly. Washing shall be performed even if not certain an exposure has occurred. Where exposure has occurred in the head and/or face area, employees are required to flush mucous membranes with water.</w:t>
      </w:r>
    </w:p>
    <w:p w14:paraId="353A69BF" w14:textId="77777777" w:rsidR="00C81C4E" w:rsidRPr="00E54A9D" w:rsidRDefault="00C81C4E">
      <w:pPr>
        <w:pStyle w:val="BodyText"/>
        <w:kinsoku w:val="0"/>
        <w:overflowPunct w:val="0"/>
        <w:spacing w:before="124" w:line="254" w:lineRule="auto"/>
        <w:ind w:left="139" w:right="136"/>
        <w:jc w:val="both"/>
        <w:rPr>
          <w:w w:val="105"/>
        </w:rPr>
      </w:pPr>
      <w:r w:rsidRPr="00E54A9D">
        <w:rPr>
          <w:w w:val="105"/>
        </w:rPr>
        <w:t>Employees will not eat drink, apply cosmetics or lip balms, handle contact lenses, etc. in work areas where an exposure incident has occurred.</w:t>
      </w:r>
    </w:p>
    <w:p w14:paraId="1CF789EC" w14:textId="77777777" w:rsidR="00C81C4E" w:rsidRPr="00E54A9D" w:rsidRDefault="00C81C4E">
      <w:pPr>
        <w:pStyle w:val="Heading2"/>
        <w:kinsoku w:val="0"/>
        <w:overflowPunct w:val="0"/>
        <w:spacing w:before="120"/>
        <w:rPr>
          <w:rFonts w:ascii="Arial" w:hAnsi="Arial"/>
          <w:w w:val="105"/>
        </w:rPr>
      </w:pPr>
      <w:r w:rsidRPr="00E54A9D">
        <w:rPr>
          <w:rFonts w:ascii="Arial" w:hAnsi="Arial"/>
          <w:w w:val="105"/>
        </w:rPr>
        <w:t>Decontamination and Waste Disposal</w:t>
      </w:r>
    </w:p>
    <w:p w14:paraId="5F72EBCA" w14:textId="77777777" w:rsidR="00C81C4E" w:rsidRPr="00E54A9D" w:rsidRDefault="00C81C4E">
      <w:pPr>
        <w:pStyle w:val="Heading3"/>
        <w:kinsoku w:val="0"/>
        <w:overflowPunct w:val="0"/>
        <w:spacing w:before="132"/>
        <w:rPr>
          <w:w w:val="105"/>
        </w:rPr>
      </w:pPr>
      <w:r w:rsidRPr="00E54A9D">
        <w:rPr>
          <w:w w:val="105"/>
        </w:rPr>
        <w:t>Decontamination</w:t>
      </w:r>
    </w:p>
    <w:p w14:paraId="56CC820B" w14:textId="4DFA524A" w:rsidR="00C81C4E" w:rsidRPr="00E54A9D" w:rsidRDefault="00C81C4E">
      <w:pPr>
        <w:pStyle w:val="BodyText"/>
        <w:kinsoku w:val="0"/>
        <w:overflowPunct w:val="0"/>
        <w:spacing w:before="130" w:line="254" w:lineRule="auto"/>
        <w:ind w:left="139" w:right="133"/>
        <w:jc w:val="both"/>
        <w:rPr>
          <w:w w:val="105"/>
        </w:rPr>
      </w:pPr>
      <w:r w:rsidRPr="00E54A9D">
        <w:rPr>
          <w:w w:val="105"/>
        </w:rPr>
        <w:t>After a workplace injury or other incident resulting in contamination by blood or other potentially infectious materials,</w:t>
      </w:r>
      <w:r w:rsidRPr="00E54A9D">
        <w:rPr>
          <w:spacing w:val="49"/>
          <w:w w:val="105"/>
        </w:rPr>
        <w:t xml:space="preserve"> </w:t>
      </w:r>
      <w:r w:rsidRPr="00E54A9D">
        <w:rPr>
          <w:w w:val="105"/>
        </w:rPr>
        <w:t xml:space="preserve">all contaminants will be cleaned up immediately and all areas sanitized using a disinfectant solution (two parts bleach to ten </w:t>
      </w:r>
      <w:r w:rsidRPr="00E54A9D">
        <w:rPr>
          <w:spacing w:val="2"/>
          <w:w w:val="105"/>
        </w:rPr>
        <w:t xml:space="preserve">parts water, </w:t>
      </w:r>
      <w:r w:rsidRPr="00E54A9D">
        <w:rPr>
          <w:w w:val="105"/>
        </w:rPr>
        <w:t xml:space="preserve">or a </w:t>
      </w:r>
      <w:r w:rsidRPr="00E54A9D">
        <w:rPr>
          <w:spacing w:val="2"/>
          <w:w w:val="105"/>
        </w:rPr>
        <w:t xml:space="preserve">packaged commercial disinfectant). Employees performing cleanup shall </w:t>
      </w:r>
      <w:r w:rsidR="00A1691B" w:rsidRPr="00E54A9D">
        <w:rPr>
          <w:spacing w:val="2"/>
          <w:w w:val="105"/>
        </w:rPr>
        <w:t xml:space="preserve">be required to </w:t>
      </w:r>
      <w:r w:rsidRPr="00E54A9D">
        <w:rPr>
          <w:spacing w:val="2"/>
          <w:w w:val="105"/>
        </w:rPr>
        <w:t xml:space="preserve">wear </w:t>
      </w:r>
      <w:r w:rsidRPr="00E54A9D">
        <w:rPr>
          <w:spacing w:val="3"/>
          <w:w w:val="105"/>
        </w:rPr>
        <w:t xml:space="preserve">gloves, coveralls, aprons </w:t>
      </w:r>
      <w:r w:rsidRPr="00E54A9D">
        <w:rPr>
          <w:spacing w:val="2"/>
          <w:w w:val="105"/>
        </w:rPr>
        <w:t xml:space="preserve">and eye and </w:t>
      </w:r>
      <w:r w:rsidRPr="00E54A9D">
        <w:rPr>
          <w:spacing w:val="3"/>
          <w:w w:val="105"/>
        </w:rPr>
        <w:t xml:space="preserve">face protection, </w:t>
      </w:r>
      <w:r w:rsidRPr="00E54A9D">
        <w:rPr>
          <w:w w:val="105"/>
        </w:rPr>
        <w:t xml:space="preserve">as </w:t>
      </w:r>
      <w:r w:rsidRPr="00E54A9D">
        <w:rPr>
          <w:spacing w:val="3"/>
          <w:w w:val="105"/>
        </w:rPr>
        <w:t xml:space="preserve">applicable </w:t>
      </w:r>
      <w:r w:rsidRPr="00E54A9D">
        <w:rPr>
          <w:w w:val="105"/>
        </w:rPr>
        <w:t xml:space="preserve">to </w:t>
      </w:r>
      <w:r w:rsidRPr="00E54A9D">
        <w:rPr>
          <w:spacing w:val="3"/>
          <w:w w:val="105"/>
        </w:rPr>
        <w:t>cleanup</w:t>
      </w:r>
      <w:r w:rsidR="00A1691B" w:rsidRPr="00E54A9D">
        <w:rPr>
          <w:spacing w:val="3"/>
          <w:w w:val="105"/>
        </w:rPr>
        <w:t>.</w:t>
      </w:r>
      <w:r w:rsidR="00961CA3">
        <w:rPr>
          <w:spacing w:val="3"/>
          <w:w w:val="105"/>
        </w:rPr>
        <w:t xml:space="preserve"> </w:t>
      </w:r>
      <w:bookmarkStart w:id="0" w:name="_GoBack"/>
      <w:bookmarkEnd w:id="0"/>
      <w:r w:rsidRPr="00E54A9D">
        <w:rPr>
          <w:spacing w:val="3"/>
          <w:w w:val="105"/>
        </w:rPr>
        <w:t xml:space="preserve">Waste containers will </w:t>
      </w:r>
      <w:r w:rsidRPr="00E54A9D">
        <w:rPr>
          <w:spacing w:val="4"/>
          <w:w w:val="105"/>
        </w:rPr>
        <w:t>be</w:t>
      </w:r>
      <w:r w:rsidRPr="00E54A9D">
        <w:rPr>
          <w:spacing w:val="57"/>
          <w:w w:val="105"/>
        </w:rPr>
        <w:t xml:space="preserve"> </w:t>
      </w:r>
      <w:r w:rsidRPr="00E54A9D">
        <w:rPr>
          <w:w w:val="105"/>
        </w:rPr>
        <w:t>appropriately</w:t>
      </w:r>
      <w:r w:rsidRPr="00E54A9D">
        <w:rPr>
          <w:spacing w:val="-9"/>
          <w:w w:val="105"/>
        </w:rPr>
        <w:t xml:space="preserve"> </w:t>
      </w:r>
      <w:r w:rsidRPr="00E54A9D">
        <w:rPr>
          <w:w w:val="105"/>
        </w:rPr>
        <w:t>labeled</w:t>
      </w:r>
      <w:r w:rsidRPr="00E54A9D">
        <w:rPr>
          <w:spacing w:val="-9"/>
          <w:w w:val="105"/>
        </w:rPr>
        <w:t xml:space="preserve"> </w:t>
      </w:r>
      <w:r w:rsidRPr="00E54A9D">
        <w:rPr>
          <w:w w:val="105"/>
        </w:rPr>
        <w:t>as</w:t>
      </w:r>
      <w:r w:rsidRPr="00E54A9D">
        <w:rPr>
          <w:spacing w:val="-9"/>
          <w:w w:val="105"/>
        </w:rPr>
        <w:t xml:space="preserve"> </w:t>
      </w:r>
      <w:r w:rsidRPr="00E54A9D">
        <w:rPr>
          <w:w w:val="105"/>
        </w:rPr>
        <w:t>to</w:t>
      </w:r>
      <w:r w:rsidRPr="00E54A9D">
        <w:rPr>
          <w:spacing w:val="-9"/>
          <w:w w:val="105"/>
        </w:rPr>
        <w:t xml:space="preserve"> </w:t>
      </w:r>
      <w:r w:rsidRPr="00E54A9D">
        <w:rPr>
          <w:w w:val="105"/>
        </w:rPr>
        <w:t>content,</w:t>
      </w:r>
      <w:r w:rsidRPr="00E54A9D">
        <w:rPr>
          <w:spacing w:val="-9"/>
          <w:w w:val="105"/>
        </w:rPr>
        <w:t xml:space="preserve"> </w:t>
      </w:r>
      <w:r w:rsidRPr="00E54A9D">
        <w:rPr>
          <w:w w:val="105"/>
        </w:rPr>
        <w:t>hazard,</w:t>
      </w:r>
      <w:r w:rsidRPr="00E54A9D">
        <w:rPr>
          <w:spacing w:val="-9"/>
          <w:w w:val="105"/>
        </w:rPr>
        <w:t xml:space="preserve"> </w:t>
      </w:r>
      <w:r w:rsidRPr="00E54A9D">
        <w:rPr>
          <w:w w:val="105"/>
        </w:rPr>
        <w:t>and</w:t>
      </w:r>
      <w:r w:rsidRPr="00E54A9D">
        <w:rPr>
          <w:spacing w:val="-9"/>
          <w:w w:val="105"/>
        </w:rPr>
        <w:t xml:space="preserve"> </w:t>
      </w:r>
      <w:r w:rsidRPr="00E54A9D">
        <w:rPr>
          <w:w w:val="105"/>
        </w:rPr>
        <w:t>instructions,</w:t>
      </w:r>
      <w:r w:rsidRPr="00E54A9D">
        <w:rPr>
          <w:spacing w:val="-9"/>
          <w:w w:val="105"/>
        </w:rPr>
        <w:t xml:space="preserve"> </w:t>
      </w:r>
      <w:r w:rsidRPr="00E54A9D">
        <w:rPr>
          <w:w w:val="105"/>
        </w:rPr>
        <w:t>if</w:t>
      </w:r>
      <w:r w:rsidRPr="00E54A9D">
        <w:rPr>
          <w:spacing w:val="-9"/>
          <w:w w:val="105"/>
        </w:rPr>
        <w:t xml:space="preserve"> </w:t>
      </w:r>
      <w:r w:rsidRPr="00E54A9D">
        <w:rPr>
          <w:w w:val="105"/>
        </w:rPr>
        <w:t>necessary.</w:t>
      </w:r>
    </w:p>
    <w:p w14:paraId="7EA5BBC8" w14:textId="77777777" w:rsidR="00C81C4E" w:rsidRPr="00E54A9D" w:rsidRDefault="00C81C4E">
      <w:pPr>
        <w:pStyle w:val="Heading3"/>
        <w:kinsoku w:val="0"/>
        <w:overflowPunct w:val="0"/>
        <w:ind w:left="139"/>
        <w:rPr>
          <w:w w:val="105"/>
        </w:rPr>
      </w:pPr>
      <w:r w:rsidRPr="00E54A9D">
        <w:rPr>
          <w:w w:val="105"/>
        </w:rPr>
        <w:t>Broken Glassware</w:t>
      </w:r>
    </w:p>
    <w:p w14:paraId="3721D50D" w14:textId="77777777" w:rsidR="00C81C4E" w:rsidRPr="00E54A9D" w:rsidRDefault="00C81C4E">
      <w:pPr>
        <w:pStyle w:val="BodyText"/>
        <w:kinsoku w:val="0"/>
        <w:overflowPunct w:val="0"/>
        <w:spacing w:before="130" w:line="259" w:lineRule="auto"/>
        <w:ind w:left="139" w:right="138"/>
        <w:jc w:val="both"/>
        <w:rPr>
          <w:w w:val="105"/>
        </w:rPr>
      </w:pPr>
      <w:r w:rsidRPr="00E54A9D">
        <w:rPr>
          <w:w w:val="105"/>
        </w:rPr>
        <w:t>Broken glass will not be handled by hand, but will be swept using a broom or brush and dustpan. Non-contaminated glass will be thrown into trash. Contaminated glass will be considered sharps and disposed of accordingly.</w:t>
      </w:r>
    </w:p>
    <w:p w14:paraId="27F7350E" w14:textId="77777777" w:rsidR="00C81C4E" w:rsidRPr="00E54A9D" w:rsidRDefault="00C81C4E">
      <w:pPr>
        <w:pStyle w:val="Heading3"/>
        <w:kinsoku w:val="0"/>
        <w:overflowPunct w:val="0"/>
        <w:spacing w:before="115"/>
        <w:ind w:left="139"/>
        <w:rPr>
          <w:w w:val="105"/>
        </w:rPr>
      </w:pPr>
      <w:r w:rsidRPr="00E54A9D">
        <w:rPr>
          <w:w w:val="105"/>
        </w:rPr>
        <w:t>Contaminated Needles and Other Sharps Waste</w:t>
      </w:r>
    </w:p>
    <w:p w14:paraId="51BB320D" w14:textId="53CA5D5B" w:rsidR="00C81C4E" w:rsidRPr="00E54A9D" w:rsidRDefault="00C81C4E">
      <w:pPr>
        <w:pStyle w:val="BodyText"/>
        <w:kinsoku w:val="0"/>
        <w:overflowPunct w:val="0"/>
        <w:spacing w:before="130" w:line="254" w:lineRule="auto"/>
        <w:ind w:left="139" w:right="135"/>
        <w:jc w:val="both"/>
        <w:rPr>
          <w:w w:val="105"/>
        </w:rPr>
      </w:pPr>
      <w:r w:rsidRPr="00E54A9D">
        <w:rPr>
          <w:w w:val="105"/>
        </w:rPr>
        <w:t>Sharps waste shall not be handled by employees. Place in sharps containers designed and designated for this purpose.</w:t>
      </w:r>
    </w:p>
    <w:p w14:paraId="157C0001" w14:textId="77777777" w:rsidR="00C81C4E" w:rsidRPr="00E54A9D" w:rsidRDefault="00C81C4E">
      <w:pPr>
        <w:pStyle w:val="Heading3"/>
        <w:kinsoku w:val="0"/>
        <w:overflowPunct w:val="0"/>
        <w:ind w:left="139"/>
        <w:rPr>
          <w:w w:val="105"/>
        </w:rPr>
      </w:pPr>
      <w:r w:rsidRPr="00E54A9D">
        <w:rPr>
          <w:w w:val="105"/>
        </w:rPr>
        <w:t>Bandages, Sanitary Napkins, Etc.</w:t>
      </w:r>
    </w:p>
    <w:p w14:paraId="5118F3B0" w14:textId="77777777" w:rsidR="00C81C4E" w:rsidRPr="00E54A9D" w:rsidRDefault="00C81C4E">
      <w:pPr>
        <w:pStyle w:val="BodyText"/>
        <w:kinsoku w:val="0"/>
        <w:overflowPunct w:val="0"/>
        <w:spacing w:before="131" w:line="254" w:lineRule="auto"/>
        <w:ind w:left="139" w:right="137" w:hanging="1"/>
        <w:jc w:val="both"/>
        <w:rPr>
          <w:w w:val="105"/>
        </w:rPr>
      </w:pPr>
      <w:r w:rsidRPr="00E54A9D">
        <w:rPr>
          <w:w w:val="105"/>
        </w:rPr>
        <w:t>Dry waste bandages, sanitary napkins, paper towels, etc., will be disposed of in ordinary refuse containers as allowed by the exception for items containing only dried blood. Waste containers will be lined to prevent potential exposure, and</w:t>
      </w:r>
      <w:r w:rsidRPr="00E54A9D">
        <w:rPr>
          <w:spacing w:val="-7"/>
          <w:w w:val="105"/>
        </w:rPr>
        <w:t xml:space="preserve"> </w:t>
      </w:r>
      <w:r w:rsidRPr="00E54A9D">
        <w:rPr>
          <w:w w:val="105"/>
        </w:rPr>
        <w:t>janitorial</w:t>
      </w:r>
      <w:r w:rsidRPr="00E54A9D">
        <w:rPr>
          <w:spacing w:val="-7"/>
          <w:w w:val="105"/>
        </w:rPr>
        <w:t xml:space="preserve"> </w:t>
      </w:r>
      <w:r w:rsidRPr="00E54A9D">
        <w:rPr>
          <w:w w:val="105"/>
        </w:rPr>
        <w:t>staff</w:t>
      </w:r>
      <w:r w:rsidRPr="00E54A9D">
        <w:rPr>
          <w:spacing w:val="-7"/>
          <w:w w:val="105"/>
        </w:rPr>
        <w:t xml:space="preserve"> </w:t>
      </w:r>
      <w:r w:rsidRPr="00E54A9D">
        <w:rPr>
          <w:w w:val="105"/>
        </w:rPr>
        <w:t>will</w:t>
      </w:r>
      <w:r w:rsidRPr="00E54A9D">
        <w:rPr>
          <w:spacing w:val="-7"/>
          <w:w w:val="105"/>
        </w:rPr>
        <w:t xml:space="preserve"> </w:t>
      </w:r>
      <w:r w:rsidRPr="00E54A9D">
        <w:rPr>
          <w:w w:val="105"/>
        </w:rPr>
        <w:t>wear</w:t>
      </w:r>
      <w:r w:rsidRPr="00E54A9D">
        <w:rPr>
          <w:spacing w:val="-7"/>
          <w:w w:val="105"/>
        </w:rPr>
        <w:t xml:space="preserve"> </w:t>
      </w:r>
      <w:r w:rsidRPr="00E54A9D">
        <w:rPr>
          <w:w w:val="105"/>
        </w:rPr>
        <w:t>gloves</w:t>
      </w:r>
      <w:r w:rsidRPr="00E54A9D">
        <w:rPr>
          <w:spacing w:val="-7"/>
          <w:w w:val="105"/>
        </w:rPr>
        <w:t xml:space="preserve"> </w:t>
      </w:r>
      <w:r w:rsidRPr="00E54A9D">
        <w:rPr>
          <w:w w:val="105"/>
        </w:rPr>
        <w:t>when</w:t>
      </w:r>
      <w:r w:rsidRPr="00E54A9D">
        <w:rPr>
          <w:spacing w:val="-7"/>
          <w:w w:val="105"/>
        </w:rPr>
        <w:t xml:space="preserve"> </w:t>
      </w:r>
      <w:r w:rsidRPr="00E54A9D">
        <w:rPr>
          <w:w w:val="105"/>
        </w:rPr>
        <w:t>handling</w:t>
      </w:r>
      <w:r w:rsidRPr="00E54A9D">
        <w:rPr>
          <w:spacing w:val="-7"/>
          <w:w w:val="105"/>
        </w:rPr>
        <w:t xml:space="preserve"> </w:t>
      </w:r>
      <w:r w:rsidRPr="00E54A9D">
        <w:rPr>
          <w:w w:val="105"/>
        </w:rPr>
        <w:t>trash.</w:t>
      </w:r>
    </w:p>
    <w:p w14:paraId="45499229" w14:textId="77777777" w:rsidR="00C81C4E" w:rsidRPr="00E54A9D" w:rsidRDefault="00C81C4E">
      <w:pPr>
        <w:pStyle w:val="Heading3"/>
        <w:kinsoku w:val="0"/>
        <w:overflowPunct w:val="0"/>
        <w:spacing w:before="124"/>
        <w:ind w:left="139"/>
        <w:rPr>
          <w:w w:val="105"/>
        </w:rPr>
      </w:pPr>
      <w:r w:rsidRPr="00E54A9D">
        <w:rPr>
          <w:w w:val="105"/>
        </w:rPr>
        <w:t>Medical Waste Management Requirements</w:t>
      </w:r>
    </w:p>
    <w:p w14:paraId="327905F6" w14:textId="156C5F3A" w:rsidR="00C81C4E" w:rsidRPr="00E54A9D" w:rsidRDefault="00C81C4E">
      <w:pPr>
        <w:pStyle w:val="BodyText"/>
        <w:kinsoku w:val="0"/>
        <w:overflowPunct w:val="0"/>
        <w:spacing w:before="130" w:line="254" w:lineRule="auto"/>
        <w:ind w:left="139" w:right="136"/>
        <w:jc w:val="both"/>
        <w:rPr>
          <w:w w:val="105"/>
        </w:rPr>
      </w:pPr>
      <w:r w:rsidRPr="00E54A9D">
        <w:rPr>
          <w:w w:val="105"/>
        </w:rPr>
        <w:t>All wastes subject to the bloodborne pathogens standard shall be presumed to be medical waste and managed per requirements of the Medical Waste Management Act.</w:t>
      </w:r>
    </w:p>
    <w:p w14:paraId="67E68AC0" w14:textId="77777777" w:rsidR="00C81C4E" w:rsidRPr="00E54A9D" w:rsidRDefault="00C81C4E">
      <w:pPr>
        <w:pStyle w:val="Heading2"/>
        <w:kinsoku w:val="0"/>
        <w:overflowPunct w:val="0"/>
        <w:spacing w:before="119"/>
        <w:rPr>
          <w:rFonts w:ascii="Arial" w:hAnsi="Arial"/>
          <w:w w:val="105"/>
        </w:rPr>
      </w:pPr>
      <w:r w:rsidRPr="00E54A9D">
        <w:rPr>
          <w:rFonts w:ascii="Arial" w:hAnsi="Arial"/>
          <w:w w:val="105"/>
        </w:rPr>
        <w:t>Labels and</w:t>
      </w:r>
      <w:r w:rsidRPr="00E54A9D">
        <w:rPr>
          <w:rFonts w:ascii="Arial" w:hAnsi="Arial"/>
          <w:spacing w:val="-51"/>
          <w:w w:val="105"/>
        </w:rPr>
        <w:t xml:space="preserve"> </w:t>
      </w:r>
      <w:r w:rsidRPr="00E54A9D">
        <w:rPr>
          <w:rFonts w:ascii="Arial" w:hAnsi="Arial"/>
          <w:w w:val="105"/>
        </w:rPr>
        <w:t>Signs</w:t>
      </w:r>
    </w:p>
    <w:p w14:paraId="1265E688" w14:textId="44753DDC" w:rsidR="00C81C4E" w:rsidRPr="00E54A9D" w:rsidRDefault="00C81C4E">
      <w:pPr>
        <w:pStyle w:val="BodyText"/>
        <w:kinsoku w:val="0"/>
        <w:overflowPunct w:val="0"/>
        <w:spacing w:before="132" w:line="254" w:lineRule="auto"/>
        <w:ind w:left="139" w:right="137"/>
        <w:jc w:val="both"/>
        <w:rPr>
          <w:w w:val="105"/>
        </w:rPr>
      </w:pPr>
      <w:r w:rsidRPr="00E54A9D">
        <w:rPr>
          <w:w w:val="105"/>
        </w:rPr>
        <w:t xml:space="preserve">As required, facilities with possible exposures to bloodborne pathogens will </w:t>
      </w:r>
      <w:r w:rsidR="00A1691B" w:rsidRPr="00E54A9D">
        <w:rPr>
          <w:w w:val="105"/>
        </w:rPr>
        <w:t xml:space="preserve">be </w:t>
      </w:r>
      <w:r w:rsidRPr="00E54A9D">
        <w:rPr>
          <w:w w:val="105"/>
        </w:rPr>
        <w:t>marked with applicable signs and labels. Containers with contaminated items (sharps, clothing, PPE, etc.) will be appropriately labeled for biohazards.</w:t>
      </w:r>
    </w:p>
    <w:p w14:paraId="6A49AFC4" w14:textId="77777777" w:rsidR="00C81C4E" w:rsidRPr="00E54A9D" w:rsidRDefault="00C81C4E">
      <w:pPr>
        <w:pStyle w:val="BodyText"/>
        <w:kinsoku w:val="0"/>
        <w:overflowPunct w:val="0"/>
        <w:spacing w:before="132" w:line="254" w:lineRule="auto"/>
        <w:ind w:left="139" w:right="137"/>
        <w:jc w:val="both"/>
        <w:rPr>
          <w:w w:val="105"/>
        </w:rPr>
        <w:sectPr w:rsidR="00C81C4E" w:rsidRPr="00E54A9D">
          <w:pgSz w:w="12240" w:h="15840"/>
          <w:pgMar w:top="1020" w:right="1300" w:bottom="1120" w:left="1300" w:header="715" w:footer="931" w:gutter="0"/>
          <w:cols w:space="720"/>
          <w:noEndnote/>
        </w:sectPr>
      </w:pPr>
    </w:p>
    <w:p w14:paraId="27E8F388" w14:textId="77777777" w:rsidR="00C81C4E" w:rsidRPr="00E54A9D" w:rsidRDefault="00C81C4E">
      <w:pPr>
        <w:pStyle w:val="BodyText"/>
        <w:kinsoku w:val="0"/>
        <w:overflowPunct w:val="0"/>
        <w:spacing w:before="9"/>
        <w:rPr>
          <w:sz w:val="22"/>
          <w:szCs w:val="22"/>
        </w:rPr>
      </w:pPr>
    </w:p>
    <w:p w14:paraId="2ED36F84" w14:textId="77777777" w:rsidR="00C81C4E" w:rsidRPr="00E54A9D" w:rsidRDefault="00C81C4E">
      <w:pPr>
        <w:pStyle w:val="Heading2"/>
        <w:kinsoku w:val="0"/>
        <w:overflowPunct w:val="0"/>
        <w:rPr>
          <w:rFonts w:ascii="Arial" w:hAnsi="Arial"/>
          <w:w w:val="105"/>
        </w:rPr>
      </w:pPr>
      <w:r w:rsidRPr="00E54A9D">
        <w:rPr>
          <w:rFonts w:ascii="Arial" w:hAnsi="Arial"/>
          <w:w w:val="105"/>
        </w:rPr>
        <w:t>Personal Protective Equipment</w:t>
      </w:r>
    </w:p>
    <w:p w14:paraId="0069DCE5" w14:textId="77777777" w:rsidR="00C81C4E" w:rsidRPr="00E54A9D" w:rsidRDefault="00C81C4E">
      <w:pPr>
        <w:pStyle w:val="BodyText"/>
        <w:kinsoku w:val="0"/>
        <w:overflowPunct w:val="0"/>
        <w:spacing w:before="132" w:line="254" w:lineRule="auto"/>
        <w:ind w:left="140" w:right="133"/>
        <w:jc w:val="both"/>
        <w:rPr>
          <w:w w:val="105"/>
        </w:rPr>
      </w:pPr>
      <w:r w:rsidRPr="00E54A9D">
        <w:rPr>
          <w:w w:val="105"/>
        </w:rPr>
        <w:t>Personal protective equipment (PPE) is provided at no cost to employees. PPE is available based on each employee’s full-time and incidental (emergency first aid, clean up, etc.) job function. Equipment includes, at a minimum:</w:t>
      </w:r>
    </w:p>
    <w:p w14:paraId="784BEAAB" w14:textId="77777777" w:rsidR="00C81C4E" w:rsidRPr="00E54A9D" w:rsidRDefault="00C81C4E">
      <w:pPr>
        <w:pStyle w:val="ColorfulList-Accent11"/>
        <w:numPr>
          <w:ilvl w:val="0"/>
          <w:numId w:val="5"/>
        </w:numPr>
        <w:tabs>
          <w:tab w:val="left" w:pos="860"/>
        </w:tabs>
        <w:kinsoku w:val="0"/>
        <w:overflowPunct w:val="0"/>
        <w:spacing w:before="119" w:line="208" w:lineRule="exact"/>
        <w:rPr>
          <w:w w:val="105"/>
          <w:sz w:val="17"/>
          <w:szCs w:val="17"/>
        </w:rPr>
      </w:pPr>
      <w:r w:rsidRPr="00E54A9D">
        <w:rPr>
          <w:w w:val="105"/>
          <w:sz w:val="17"/>
          <w:szCs w:val="17"/>
        </w:rPr>
        <w:t>Latex</w:t>
      </w:r>
      <w:r w:rsidRPr="00E54A9D">
        <w:rPr>
          <w:spacing w:val="-12"/>
          <w:w w:val="105"/>
          <w:sz w:val="17"/>
          <w:szCs w:val="17"/>
        </w:rPr>
        <w:t xml:space="preserve"> </w:t>
      </w:r>
      <w:r w:rsidRPr="00E54A9D">
        <w:rPr>
          <w:w w:val="105"/>
          <w:sz w:val="17"/>
          <w:szCs w:val="17"/>
        </w:rPr>
        <w:t>gloves</w:t>
      </w:r>
      <w:r w:rsidRPr="00E54A9D">
        <w:rPr>
          <w:spacing w:val="-12"/>
          <w:w w:val="105"/>
          <w:sz w:val="17"/>
          <w:szCs w:val="17"/>
        </w:rPr>
        <w:t xml:space="preserve"> </w:t>
      </w:r>
      <w:r w:rsidRPr="00E54A9D">
        <w:rPr>
          <w:w w:val="105"/>
          <w:sz w:val="17"/>
          <w:szCs w:val="17"/>
        </w:rPr>
        <w:t>designed</w:t>
      </w:r>
      <w:r w:rsidRPr="00E54A9D">
        <w:rPr>
          <w:spacing w:val="-12"/>
          <w:w w:val="105"/>
          <w:sz w:val="17"/>
          <w:szCs w:val="17"/>
        </w:rPr>
        <w:t xml:space="preserve"> </w:t>
      </w:r>
      <w:r w:rsidRPr="00E54A9D">
        <w:rPr>
          <w:w w:val="105"/>
          <w:sz w:val="17"/>
          <w:szCs w:val="17"/>
        </w:rPr>
        <w:t>for</w:t>
      </w:r>
      <w:r w:rsidRPr="00E54A9D">
        <w:rPr>
          <w:spacing w:val="-12"/>
          <w:w w:val="105"/>
          <w:sz w:val="17"/>
          <w:szCs w:val="17"/>
        </w:rPr>
        <w:t xml:space="preserve"> </w:t>
      </w:r>
      <w:r w:rsidRPr="00E54A9D">
        <w:rPr>
          <w:w w:val="105"/>
          <w:sz w:val="17"/>
          <w:szCs w:val="17"/>
        </w:rPr>
        <w:t>protection</w:t>
      </w:r>
      <w:r w:rsidRPr="00E54A9D">
        <w:rPr>
          <w:spacing w:val="-12"/>
          <w:w w:val="105"/>
          <w:sz w:val="17"/>
          <w:szCs w:val="17"/>
        </w:rPr>
        <w:t xml:space="preserve"> </w:t>
      </w:r>
      <w:r w:rsidRPr="00E54A9D">
        <w:rPr>
          <w:w w:val="105"/>
          <w:sz w:val="17"/>
          <w:szCs w:val="17"/>
        </w:rPr>
        <w:t>against</w:t>
      </w:r>
      <w:r w:rsidRPr="00E54A9D">
        <w:rPr>
          <w:spacing w:val="-12"/>
          <w:w w:val="105"/>
          <w:sz w:val="17"/>
          <w:szCs w:val="17"/>
        </w:rPr>
        <w:t xml:space="preserve"> </w:t>
      </w:r>
      <w:r w:rsidRPr="00E54A9D">
        <w:rPr>
          <w:w w:val="105"/>
          <w:sz w:val="17"/>
          <w:szCs w:val="17"/>
        </w:rPr>
        <w:t>bloodborne</w:t>
      </w:r>
      <w:r w:rsidRPr="00E54A9D">
        <w:rPr>
          <w:spacing w:val="-12"/>
          <w:w w:val="105"/>
          <w:sz w:val="17"/>
          <w:szCs w:val="17"/>
        </w:rPr>
        <w:t xml:space="preserve"> </w:t>
      </w:r>
      <w:r w:rsidRPr="00E54A9D">
        <w:rPr>
          <w:w w:val="105"/>
          <w:sz w:val="17"/>
          <w:szCs w:val="17"/>
        </w:rPr>
        <w:t>pathogens;</w:t>
      </w:r>
    </w:p>
    <w:p w14:paraId="1376AC25"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Safety</w:t>
      </w:r>
      <w:r w:rsidRPr="00E54A9D">
        <w:rPr>
          <w:spacing w:val="-9"/>
          <w:w w:val="105"/>
          <w:sz w:val="17"/>
          <w:szCs w:val="17"/>
        </w:rPr>
        <w:t xml:space="preserve"> </w:t>
      </w:r>
      <w:r w:rsidRPr="00E54A9D">
        <w:rPr>
          <w:w w:val="105"/>
          <w:sz w:val="17"/>
          <w:szCs w:val="17"/>
        </w:rPr>
        <w:t>glasses</w:t>
      </w:r>
      <w:r w:rsidRPr="00E54A9D">
        <w:rPr>
          <w:spacing w:val="-9"/>
          <w:w w:val="105"/>
          <w:sz w:val="17"/>
          <w:szCs w:val="17"/>
        </w:rPr>
        <w:t xml:space="preserve"> </w:t>
      </w:r>
      <w:r w:rsidRPr="00E54A9D">
        <w:rPr>
          <w:w w:val="105"/>
          <w:sz w:val="17"/>
          <w:szCs w:val="17"/>
        </w:rPr>
        <w:t>or</w:t>
      </w:r>
      <w:r w:rsidRPr="00E54A9D">
        <w:rPr>
          <w:spacing w:val="-9"/>
          <w:w w:val="105"/>
          <w:sz w:val="17"/>
          <w:szCs w:val="17"/>
        </w:rPr>
        <w:t xml:space="preserve"> </w:t>
      </w:r>
      <w:r w:rsidRPr="00E54A9D">
        <w:rPr>
          <w:w w:val="105"/>
          <w:sz w:val="17"/>
          <w:szCs w:val="17"/>
        </w:rPr>
        <w:t>goggles,</w:t>
      </w:r>
      <w:r w:rsidRPr="00E54A9D">
        <w:rPr>
          <w:spacing w:val="-9"/>
          <w:w w:val="105"/>
          <w:sz w:val="17"/>
          <w:szCs w:val="17"/>
        </w:rPr>
        <w:t xml:space="preserve"> </w:t>
      </w:r>
      <w:r w:rsidRPr="00E54A9D">
        <w:rPr>
          <w:w w:val="105"/>
          <w:sz w:val="17"/>
          <w:szCs w:val="17"/>
        </w:rPr>
        <w:t>nose</w:t>
      </w:r>
      <w:r w:rsidRPr="00E54A9D">
        <w:rPr>
          <w:spacing w:val="-9"/>
          <w:w w:val="105"/>
          <w:sz w:val="17"/>
          <w:szCs w:val="17"/>
        </w:rPr>
        <w:t xml:space="preserve"> </w:t>
      </w:r>
      <w:r w:rsidRPr="00E54A9D">
        <w:rPr>
          <w:w w:val="105"/>
          <w:sz w:val="17"/>
          <w:szCs w:val="17"/>
        </w:rPr>
        <w:t>and</w:t>
      </w:r>
      <w:r w:rsidRPr="00E54A9D">
        <w:rPr>
          <w:spacing w:val="-9"/>
          <w:w w:val="105"/>
          <w:sz w:val="17"/>
          <w:szCs w:val="17"/>
        </w:rPr>
        <w:t xml:space="preserve"> </w:t>
      </w:r>
      <w:r w:rsidRPr="00E54A9D">
        <w:rPr>
          <w:w w:val="105"/>
          <w:sz w:val="17"/>
          <w:szCs w:val="17"/>
        </w:rPr>
        <w:t>mouth</w:t>
      </w:r>
      <w:r w:rsidRPr="00E54A9D">
        <w:rPr>
          <w:spacing w:val="-9"/>
          <w:w w:val="105"/>
          <w:sz w:val="17"/>
          <w:szCs w:val="17"/>
        </w:rPr>
        <w:t xml:space="preserve"> </w:t>
      </w:r>
      <w:r w:rsidRPr="00E54A9D">
        <w:rPr>
          <w:w w:val="105"/>
          <w:sz w:val="17"/>
          <w:szCs w:val="17"/>
        </w:rPr>
        <w:t>protection</w:t>
      </w:r>
      <w:r w:rsidRPr="00E54A9D">
        <w:rPr>
          <w:spacing w:val="-9"/>
          <w:w w:val="105"/>
          <w:sz w:val="17"/>
          <w:szCs w:val="17"/>
        </w:rPr>
        <w:t xml:space="preserve"> </w:t>
      </w:r>
      <w:r w:rsidRPr="00E54A9D">
        <w:rPr>
          <w:w w:val="105"/>
          <w:sz w:val="17"/>
          <w:szCs w:val="17"/>
        </w:rPr>
        <w:t>and/or</w:t>
      </w:r>
      <w:r w:rsidRPr="00E54A9D">
        <w:rPr>
          <w:spacing w:val="-9"/>
          <w:w w:val="105"/>
          <w:sz w:val="17"/>
          <w:szCs w:val="17"/>
        </w:rPr>
        <w:t xml:space="preserve"> </w:t>
      </w:r>
      <w:r w:rsidRPr="00E54A9D">
        <w:rPr>
          <w:w w:val="105"/>
          <w:sz w:val="17"/>
          <w:szCs w:val="17"/>
        </w:rPr>
        <w:t>other</w:t>
      </w:r>
      <w:r w:rsidRPr="00E54A9D">
        <w:rPr>
          <w:spacing w:val="-9"/>
          <w:w w:val="105"/>
          <w:sz w:val="17"/>
          <w:szCs w:val="17"/>
        </w:rPr>
        <w:t xml:space="preserve"> </w:t>
      </w:r>
      <w:r w:rsidRPr="00E54A9D">
        <w:rPr>
          <w:w w:val="105"/>
          <w:sz w:val="17"/>
          <w:szCs w:val="17"/>
        </w:rPr>
        <w:t>equipment,</w:t>
      </w:r>
      <w:r w:rsidRPr="00E54A9D">
        <w:rPr>
          <w:spacing w:val="-9"/>
          <w:w w:val="105"/>
          <w:sz w:val="17"/>
          <w:szCs w:val="17"/>
        </w:rPr>
        <w:t xml:space="preserve"> </w:t>
      </w:r>
      <w:r w:rsidRPr="00E54A9D">
        <w:rPr>
          <w:w w:val="105"/>
          <w:sz w:val="17"/>
          <w:szCs w:val="17"/>
        </w:rPr>
        <w:t>as</w:t>
      </w:r>
      <w:r w:rsidRPr="00E54A9D">
        <w:rPr>
          <w:spacing w:val="-9"/>
          <w:w w:val="105"/>
          <w:sz w:val="17"/>
          <w:szCs w:val="17"/>
        </w:rPr>
        <w:t xml:space="preserve"> </w:t>
      </w:r>
      <w:r w:rsidRPr="00E54A9D">
        <w:rPr>
          <w:w w:val="105"/>
          <w:sz w:val="17"/>
          <w:szCs w:val="17"/>
        </w:rPr>
        <w:t>applicable;</w:t>
      </w:r>
    </w:p>
    <w:p w14:paraId="4AB6B945"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Protective</w:t>
      </w:r>
      <w:r w:rsidRPr="00E54A9D">
        <w:rPr>
          <w:spacing w:val="-6"/>
          <w:w w:val="105"/>
          <w:sz w:val="17"/>
          <w:szCs w:val="17"/>
        </w:rPr>
        <w:t xml:space="preserve"> </w:t>
      </w:r>
      <w:r w:rsidRPr="00E54A9D">
        <w:rPr>
          <w:w w:val="105"/>
          <w:sz w:val="17"/>
          <w:szCs w:val="17"/>
        </w:rPr>
        <w:t>clothing,</w:t>
      </w:r>
      <w:r w:rsidRPr="00E54A9D">
        <w:rPr>
          <w:spacing w:val="-6"/>
          <w:w w:val="105"/>
          <w:sz w:val="17"/>
          <w:szCs w:val="17"/>
        </w:rPr>
        <w:t xml:space="preserve"> </w:t>
      </w:r>
      <w:r w:rsidRPr="00E54A9D">
        <w:rPr>
          <w:w w:val="105"/>
          <w:sz w:val="17"/>
          <w:szCs w:val="17"/>
        </w:rPr>
        <w:t>as</w:t>
      </w:r>
      <w:r w:rsidRPr="00E54A9D">
        <w:rPr>
          <w:spacing w:val="-6"/>
          <w:w w:val="105"/>
          <w:sz w:val="17"/>
          <w:szCs w:val="17"/>
        </w:rPr>
        <w:t xml:space="preserve"> </w:t>
      </w:r>
      <w:r w:rsidRPr="00E54A9D">
        <w:rPr>
          <w:w w:val="105"/>
          <w:sz w:val="17"/>
          <w:szCs w:val="17"/>
        </w:rPr>
        <w:t>applicable</w:t>
      </w:r>
      <w:r w:rsidRPr="00E54A9D">
        <w:rPr>
          <w:spacing w:val="-6"/>
          <w:w w:val="105"/>
          <w:sz w:val="17"/>
          <w:szCs w:val="17"/>
        </w:rPr>
        <w:t xml:space="preserve"> </w:t>
      </w:r>
      <w:r w:rsidRPr="00E54A9D">
        <w:rPr>
          <w:w w:val="105"/>
          <w:sz w:val="17"/>
          <w:szCs w:val="17"/>
        </w:rPr>
        <w:t>(gowns,</w:t>
      </w:r>
      <w:r w:rsidRPr="00E54A9D">
        <w:rPr>
          <w:spacing w:val="-6"/>
          <w:w w:val="105"/>
          <w:sz w:val="17"/>
          <w:szCs w:val="17"/>
        </w:rPr>
        <w:t xml:space="preserve"> </w:t>
      </w:r>
      <w:r w:rsidRPr="00E54A9D">
        <w:rPr>
          <w:w w:val="105"/>
          <w:sz w:val="17"/>
          <w:szCs w:val="17"/>
        </w:rPr>
        <w:t>foot</w:t>
      </w:r>
      <w:r w:rsidRPr="00E54A9D">
        <w:rPr>
          <w:spacing w:val="-7"/>
          <w:w w:val="105"/>
          <w:sz w:val="17"/>
          <w:szCs w:val="17"/>
        </w:rPr>
        <w:t xml:space="preserve"> </w:t>
      </w:r>
      <w:r w:rsidRPr="00E54A9D">
        <w:rPr>
          <w:w w:val="105"/>
          <w:sz w:val="17"/>
          <w:szCs w:val="17"/>
        </w:rPr>
        <w:t>coverings,</w:t>
      </w:r>
      <w:r w:rsidRPr="00E54A9D">
        <w:rPr>
          <w:spacing w:val="-6"/>
          <w:w w:val="105"/>
          <w:sz w:val="17"/>
          <w:szCs w:val="17"/>
        </w:rPr>
        <w:t xml:space="preserve"> </w:t>
      </w:r>
      <w:r w:rsidRPr="00E54A9D">
        <w:rPr>
          <w:w w:val="105"/>
          <w:sz w:val="17"/>
          <w:szCs w:val="17"/>
        </w:rPr>
        <w:t>etc.);</w:t>
      </w:r>
    </w:p>
    <w:p w14:paraId="5EEE5DE3" w14:textId="77777777" w:rsidR="00C81C4E" w:rsidRPr="00E54A9D" w:rsidRDefault="00C81C4E">
      <w:pPr>
        <w:pStyle w:val="ColorfulList-Accent11"/>
        <w:numPr>
          <w:ilvl w:val="0"/>
          <w:numId w:val="5"/>
        </w:numPr>
        <w:tabs>
          <w:tab w:val="left" w:pos="860"/>
        </w:tabs>
        <w:kinsoku w:val="0"/>
        <w:overflowPunct w:val="0"/>
        <w:rPr>
          <w:w w:val="105"/>
          <w:sz w:val="17"/>
          <w:szCs w:val="17"/>
        </w:rPr>
      </w:pPr>
      <w:r w:rsidRPr="00E54A9D">
        <w:rPr>
          <w:w w:val="105"/>
          <w:sz w:val="17"/>
          <w:szCs w:val="17"/>
        </w:rPr>
        <w:t>Protective masks for</w:t>
      </w:r>
      <w:r w:rsidRPr="00E54A9D">
        <w:rPr>
          <w:spacing w:val="-15"/>
          <w:w w:val="105"/>
          <w:sz w:val="17"/>
          <w:szCs w:val="17"/>
        </w:rPr>
        <w:t xml:space="preserve"> </w:t>
      </w:r>
      <w:r w:rsidRPr="00E54A9D">
        <w:rPr>
          <w:w w:val="105"/>
          <w:sz w:val="17"/>
          <w:szCs w:val="17"/>
        </w:rPr>
        <w:t>CPR.</w:t>
      </w:r>
    </w:p>
    <w:p w14:paraId="7994B4CA" w14:textId="77777777" w:rsidR="00C81C4E" w:rsidRPr="00E54A9D" w:rsidRDefault="00C81C4E">
      <w:pPr>
        <w:pStyle w:val="Heading2"/>
        <w:kinsoku w:val="0"/>
        <w:overflowPunct w:val="0"/>
        <w:spacing w:before="115"/>
        <w:rPr>
          <w:rFonts w:ascii="Arial" w:hAnsi="Arial"/>
          <w:w w:val="105"/>
        </w:rPr>
      </w:pPr>
      <w:r w:rsidRPr="00E54A9D">
        <w:rPr>
          <w:rFonts w:ascii="Arial" w:hAnsi="Arial"/>
          <w:w w:val="105"/>
        </w:rPr>
        <w:t>Information and Training</w:t>
      </w:r>
    </w:p>
    <w:p w14:paraId="58E895BA" w14:textId="77777777" w:rsidR="00C81C4E" w:rsidRPr="00E54A9D" w:rsidRDefault="00C81C4E">
      <w:pPr>
        <w:pStyle w:val="BodyText"/>
        <w:kinsoku w:val="0"/>
        <w:overflowPunct w:val="0"/>
        <w:spacing w:before="127" w:line="256" w:lineRule="auto"/>
        <w:ind w:left="140" w:right="136"/>
        <w:jc w:val="both"/>
        <w:rPr>
          <w:w w:val="105"/>
        </w:rPr>
      </w:pPr>
      <w:r w:rsidRPr="00E54A9D">
        <w:rPr>
          <w:w w:val="105"/>
        </w:rPr>
        <w:t>Employee training is provided as required by potential exposure inherent with assigned full-time and/or incidental duties. Training is provided initially upon job assignment and periodically, thereafter, per BBP standards. Minimum training provided includes:</w:t>
      </w:r>
    </w:p>
    <w:p w14:paraId="6DC4F395" w14:textId="01739C32" w:rsidR="00C81C4E" w:rsidRPr="00E54A9D" w:rsidRDefault="00C81C4E">
      <w:pPr>
        <w:pStyle w:val="ColorfulList-Accent11"/>
        <w:numPr>
          <w:ilvl w:val="0"/>
          <w:numId w:val="5"/>
        </w:numPr>
        <w:tabs>
          <w:tab w:val="left" w:pos="860"/>
        </w:tabs>
        <w:kinsoku w:val="0"/>
        <w:overflowPunct w:val="0"/>
        <w:spacing w:before="117" w:line="208" w:lineRule="exact"/>
        <w:rPr>
          <w:w w:val="105"/>
          <w:sz w:val="17"/>
          <w:szCs w:val="17"/>
        </w:rPr>
      </w:pPr>
      <w:r w:rsidRPr="00E54A9D">
        <w:rPr>
          <w:w w:val="105"/>
          <w:sz w:val="17"/>
          <w:szCs w:val="17"/>
        </w:rPr>
        <w:t>Causes</w:t>
      </w:r>
      <w:r w:rsidR="00A1691B" w:rsidRPr="00E54A9D">
        <w:rPr>
          <w:w w:val="105"/>
          <w:sz w:val="17"/>
          <w:szCs w:val="17"/>
        </w:rPr>
        <w:t>,</w:t>
      </w:r>
      <w:r w:rsidRPr="00E54A9D">
        <w:rPr>
          <w:spacing w:val="-9"/>
          <w:w w:val="105"/>
          <w:sz w:val="17"/>
          <w:szCs w:val="17"/>
        </w:rPr>
        <w:t xml:space="preserve"> </w:t>
      </w:r>
      <w:r w:rsidRPr="00E54A9D">
        <w:rPr>
          <w:w w:val="105"/>
          <w:sz w:val="17"/>
          <w:szCs w:val="17"/>
        </w:rPr>
        <w:t>symptoms,</w:t>
      </w:r>
      <w:r w:rsidRPr="00E54A9D">
        <w:rPr>
          <w:spacing w:val="-9"/>
          <w:w w:val="105"/>
          <w:sz w:val="17"/>
          <w:szCs w:val="17"/>
        </w:rPr>
        <w:t xml:space="preserve"> </w:t>
      </w:r>
      <w:r w:rsidRPr="00E54A9D">
        <w:rPr>
          <w:w w:val="105"/>
          <w:sz w:val="17"/>
          <w:szCs w:val="17"/>
        </w:rPr>
        <w:t>and</w:t>
      </w:r>
      <w:r w:rsidRPr="00E54A9D">
        <w:rPr>
          <w:spacing w:val="-9"/>
          <w:w w:val="105"/>
          <w:sz w:val="17"/>
          <w:szCs w:val="17"/>
        </w:rPr>
        <w:t xml:space="preserve"> </w:t>
      </w:r>
      <w:r w:rsidRPr="00E54A9D">
        <w:rPr>
          <w:w w:val="105"/>
          <w:sz w:val="17"/>
          <w:szCs w:val="17"/>
        </w:rPr>
        <w:t>control</w:t>
      </w:r>
      <w:r w:rsidRPr="00E54A9D">
        <w:rPr>
          <w:spacing w:val="-9"/>
          <w:w w:val="105"/>
          <w:sz w:val="17"/>
          <w:szCs w:val="17"/>
        </w:rPr>
        <w:t xml:space="preserve"> </w:t>
      </w:r>
      <w:r w:rsidRPr="00E54A9D">
        <w:rPr>
          <w:w w:val="105"/>
          <w:sz w:val="17"/>
          <w:szCs w:val="17"/>
        </w:rPr>
        <w:t>of</w:t>
      </w:r>
      <w:r w:rsidRPr="00E54A9D">
        <w:rPr>
          <w:spacing w:val="-9"/>
          <w:w w:val="105"/>
          <w:sz w:val="17"/>
          <w:szCs w:val="17"/>
        </w:rPr>
        <w:t xml:space="preserve"> </w:t>
      </w:r>
      <w:r w:rsidRPr="00E54A9D">
        <w:rPr>
          <w:w w:val="105"/>
          <w:sz w:val="17"/>
          <w:szCs w:val="17"/>
        </w:rPr>
        <w:t>bloodborne</w:t>
      </w:r>
      <w:r w:rsidRPr="00E54A9D">
        <w:rPr>
          <w:spacing w:val="-9"/>
          <w:w w:val="105"/>
          <w:sz w:val="17"/>
          <w:szCs w:val="17"/>
        </w:rPr>
        <w:t xml:space="preserve"> </w:t>
      </w:r>
      <w:r w:rsidRPr="00E54A9D">
        <w:rPr>
          <w:w w:val="105"/>
          <w:sz w:val="17"/>
          <w:szCs w:val="17"/>
        </w:rPr>
        <w:t>diseases;</w:t>
      </w:r>
    </w:p>
    <w:p w14:paraId="37C1945D"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Modes</w:t>
      </w:r>
      <w:r w:rsidRPr="00E54A9D">
        <w:rPr>
          <w:spacing w:val="-9"/>
          <w:w w:val="105"/>
          <w:sz w:val="17"/>
          <w:szCs w:val="17"/>
        </w:rPr>
        <w:t xml:space="preserve"> </w:t>
      </w:r>
      <w:r w:rsidRPr="00E54A9D">
        <w:rPr>
          <w:w w:val="105"/>
          <w:sz w:val="17"/>
          <w:szCs w:val="17"/>
        </w:rPr>
        <w:t>of</w:t>
      </w:r>
      <w:r w:rsidRPr="00E54A9D">
        <w:rPr>
          <w:spacing w:val="-9"/>
          <w:w w:val="105"/>
          <w:sz w:val="17"/>
          <w:szCs w:val="17"/>
        </w:rPr>
        <w:t xml:space="preserve"> </w:t>
      </w:r>
      <w:r w:rsidRPr="00E54A9D">
        <w:rPr>
          <w:w w:val="105"/>
          <w:sz w:val="17"/>
          <w:szCs w:val="17"/>
        </w:rPr>
        <w:t>transmission</w:t>
      </w:r>
      <w:r w:rsidRPr="00E54A9D">
        <w:rPr>
          <w:spacing w:val="-10"/>
          <w:w w:val="105"/>
          <w:sz w:val="17"/>
          <w:szCs w:val="17"/>
        </w:rPr>
        <w:t xml:space="preserve"> </w:t>
      </w:r>
      <w:r w:rsidRPr="00E54A9D">
        <w:rPr>
          <w:w w:val="105"/>
          <w:sz w:val="17"/>
          <w:szCs w:val="17"/>
        </w:rPr>
        <w:t>of</w:t>
      </w:r>
      <w:r w:rsidRPr="00E54A9D">
        <w:rPr>
          <w:spacing w:val="-9"/>
          <w:w w:val="105"/>
          <w:sz w:val="17"/>
          <w:szCs w:val="17"/>
        </w:rPr>
        <w:t xml:space="preserve"> </w:t>
      </w:r>
      <w:r w:rsidRPr="00E54A9D">
        <w:rPr>
          <w:w w:val="105"/>
          <w:sz w:val="17"/>
          <w:szCs w:val="17"/>
        </w:rPr>
        <w:t>bloodborne</w:t>
      </w:r>
      <w:r w:rsidRPr="00E54A9D">
        <w:rPr>
          <w:spacing w:val="-9"/>
          <w:w w:val="105"/>
          <w:sz w:val="17"/>
          <w:szCs w:val="17"/>
        </w:rPr>
        <w:t xml:space="preserve"> </w:t>
      </w:r>
      <w:r w:rsidRPr="00E54A9D">
        <w:rPr>
          <w:w w:val="105"/>
          <w:sz w:val="17"/>
          <w:szCs w:val="17"/>
        </w:rPr>
        <w:t>pathogens;</w:t>
      </w:r>
    </w:p>
    <w:p w14:paraId="186589BB"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Exposure</w:t>
      </w:r>
      <w:r w:rsidRPr="00E54A9D">
        <w:rPr>
          <w:spacing w:val="-5"/>
          <w:w w:val="105"/>
          <w:sz w:val="17"/>
          <w:szCs w:val="17"/>
        </w:rPr>
        <w:t xml:space="preserve"> </w:t>
      </w:r>
      <w:r w:rsidRPr="00E54A9D">
        <w:rPr>
          <w:w w:val="105"/>
          <w:sz w:val="17"/>
          <w:szCs w:val="17"/>
        </w:rPr>
        <w:t>Control</w:t>
      </w:r>
      <w:r w:rsidRPr="00E54A9D">
        <w:rPr>
          <w:spacing w:val="-5"/>
          <w:w w:val="105"/>
          <w:sz w:val="17"/>
          <w:szCs w:val="17"/>
        </w:rPr>
        <w:t xml:space="preserve"> </w:t>
      </w:r>
      <w:r w:rsidRPr="00E54A9D">
        <w:rPr>
          <w:w w:val="105"/>
          <w:sz w:val="17"/>
          <w:szCs w:val="17"/>
        </w:rPr>
        <w:t>Plan</w:t>
      </w:r>
      <w:r w:rsidRPr="00E54A9D">
        <w:rPr>
          <w:spacing w:val="-5"/>
          <w:w w:val="105"/>
          <w:sz w:val="17"/>
          <w:szCs w:val="17"/>
        </w:rPr>
        <w:t xml:space="preserve"> </w:t>
      </w:r>
      <w:r w:rsidRPr="00E54A9D">
        <w:rPr>
          <w:w w:val="105"/>
          <w:sz w:val="17"/>
          <w:szCs w:val="17"/>
        </w:rPr>
        <w:t>for</w:t>
      </w:r>
      <w:r w:rsidRPr="00E54A9D">
        <w:rPr>
          <w:spacing w:val="-5"/>
          <w:w w:val="105"/>
          <w:sz w:val="17"/>
          <w:szCs w:val="17"/>
        </w:rPr>
        <w:t xml:space="preserve"> </w:t>
      </w:r>
      <w:r w:rsidRPr="00E54A9D">
        <w:rPr>
          <w:w w:val="105"/>
          <w:sz w:val="17"/>
          <w:szCs w:val="17"/>
        </w:rPr>
        <w:t>the</w:t>
      </w:r>
      <w:r w:rsidRPr="00E54A9D">
        <w:rPr>
          <w:spacing w:val="-5"/>
          <w:w w:val="105"/>
          <w:sz w:val="17"/>
          <w:szCs w:val="17"/>
        </w:rPr>
        <w:t xml:space="preserve"> </w:t>
      </w:r>
      <w:r w:rsidRPr="00E54A9D">
        <w:rPr>
          <w:w w:val="105"/>
          <w:sz w:val="17"/>
          <w:szCs w:val="17"/>
        </w:rPr>
        <w:t>facility</w:t>
      </w:r>
      <w:r w:rsidRPr="00E54A9D">
        <w:rPr>
          <w:spacing w:val="-6"/>
          <w:w w:val="105"/>
          <w:sz w:val="17"/>
          <w:szCs w:val="17"/>
        </w:rPr>
        <w:t xml:space="preserve"> </w:t>
      </w:r>
      <w:r w:rsidRPr="00E54A9D">
        <w:rPr>
          <w:w w:val="105"/>
          <w:sz w:val="17"/>
          <w:szCs w:val="17"/>
        </w:rPr>
        <w:t>and</w:t>
      </w:r>
      <w:r w:rsidRPr="00E54A9D">
        <w:rPr>
          <w:spacing w:val="-5"/>
          <w:w w:val="105"/>
          <w:sz w:val="17"/>
          <w:szCs w:val="17"/>
        </w:rPr>
        <w:t xml:space="preserve"> </w:t>
      </w:r>
      <w:r w:rsidRPr="00E54A9D">
        <w:rPr>
          <w:w w:val="105"/>
          <w:sz w:val="17"/>
          <w:szCs w:val="17"/>
        </w:rPr>
        <w:t>the</w:t>
      </w:r>
      <w:r w:rsidRPr="00E54A9D">
        <w:rPr>
          <w:spacing w:val="-5"/>
          <w:w w:val="105"/>
          <w:sz w:val="17"/>
          <w:szCs w:val="17"/>
        </w:rPr>
        <w:t xml:space="preserve"> </w:t>
      </w:r>
      <w:r w:rsidRPr="00E54A9D">
        <w:rPr>
          <w:w w:val="105"/>
          <w:sz w:val="17"/>
          <w:szCs w:val="17"/>
        </w:rPr>
        <w:t>need</w:t>
      </w:r>
      <w:r w:rsidRPr="00E54A9D">
        <w:rPr>
          <w:spacing w:val="-5"/>
          <w:w w:val="105"/>
          <w:sz w:val="17"/>
          <w:szCs w:val="17"/>
        </w:rPr>
        <w:t xml:space="preserve"> </w:t>
      </w:r>
      <w:r w:rsidRPr="00E54A9D">
        <w:rPr>
          <w:w w:val="105"/>
          <w:sz w:val="17"/>
          <w:szCs w:val="17"/>
        </w:rPr>
        <w:t>for</w:t>
      </w:r>
      <w:r w:rsidRPr="00E54A9D">
        <w:rPr>
          <w:spacing w:val="-5"/>
          <w:w w:val="105"/>
          <w:sz w:val="17"/>
          <w:szCs w:val="17"/>
        </w:rPr>
        <w:t xml:space="preserve"> </w:t>
      </w:r>
      <w:r w:rsidRPr="00E54A9D">
        <w:rPr>
          <w:w w:val="105"/>
          <w:sz w:val="17"/>
          <w:szCs w:val="17"/>
        </w:rPr>
        <w:t>the</w:t>
      </w:r>
      <w:r w:rsidRPr="00E54A9D">
        <w:rPr>
          <w:spacing w:val="-5"/>
          <w:w w:val="105"/>
          <w:sz w:val="17"/>
          <w:szCs w:val="17"/>
        </w:rPr>
        <w:t xml:space="preserve"> </w:t>
      </w:r>
      <w:r w:rsidRPr="00E54A9D">
        <w:rPr>
          <w:w w:val="105"/>
          <w:sz w:val="17"/>
          <w:szCs w:val="17"/>
        </w:rPr>
        <w:t>use</w:t>
      </w:r>
      <w:r w:rsidRPr="00E54A9D">
        <w:rPr>
          <w:spacing w:val="-5"/>
          <w:w w:val="105"/>
          <w:sz w:val="17"/>
          <w:szCs w:val="17"/>
        </w:rPr>
        <w:t xml:space="preserve"> </w:t>
      </w:r>
      <w:r w:rsidRPr="00E54A9D">
        <w:rPr>
          <w:w w:val="105"/>
          <w:sz w:val="17"/>
          <w:szCs w:val="17"/>
        </w:rPr>
        <w:t>of</w:t>
      </w:r>
      <w:r w:rsidRPr="00E54A9D">
        <w:rPr>
          <w:spacing w:val="-5"/>
          <w:w w:val="105"/>
          <w:sz w:val="17"/>
          <w:szCs w:val="17"/>
        </w:rPr>
        <w:t xml:space="preserve"> </w:t>
      </w:r>
      <w:r w:rsidRPr="00E54A9D">
        <w:rPr>
          <w:i/>
          <w:iCs/>
          <w:w w:val="105"/>
          <w:sz w:val="17"/>
          <w:szCs w:val="17"/>
        </w:rPr>
        <w:t>universal</w:t>
      </w:r>
      <w:r w:rsidRPr="00E54A9D">
        <w:rPr>
          <w:i/>
          <w:iCs/>
          <w:spacing w:val="-5"/>
          <w:w w:val="105"/>
          <w:sz w:val="17"/>
          <w:szCs w:val="17"/>
        </w:rPr>
        <w:t xml:space="preserve"> </w:t>
      </w:r>
      <w:r w:rsidRPr="00E54A9D">
        <w:rPr>
          <w:i/>
          <w:iCs/>
          <w:w w:val="105"/>
          <w:sz w:val="17"/>
          <w:szCs w:val="17"/>
        </w:rPr>
        <w:t>precautions</w:t>
      </w:r>
      <w:r w:rsidRPr="00E54A9D">
        <w:rPr>
          <w:w w:val="105"/>
          <w:sz w:val="17"/>
          <w:szCs w:val="17"/>
        </w:rPr>
        <w:t>;</w:t>
      </w:r>
    </w:p>
    <w:p w14:paraId="0A618B86" w14:textId="77777777" w:rsidR="00C81C4E" w:rsidRPr="00E54A9D" w:rsidRDefault="00C81C4E">
      <w:pPr>
        <w:pStyle w:val="ColorfulList-Accent11"/>
        <w:numPr>
          <w:ilvl w:val="0"/>
          <w:numId w:val="5"/>
        </w:numPr>
        <w:tabs>
          <w:tab w:val="left" w:pos="860"/>
        </w:tabs>
        <w:kinsoku w:val="0"/>
        <w:overflowPunct w:val="0"/>
        <w:spacing w:line="235" w:lineRule="auto"/>
        <w:ind w:right="446"/>
        <w:rPr>
          <w:w w:val="105"/>
          <w:sz w:val="17"/>
          <w:szCs w:val="17"/>
        </w:rPr>
      </w:pPr>
      <w:r w:rsidRPr="00E54A9D">
        <w:rPr>
          <w:w w:val="105"/>
          <w:sz w:val="17"/>
          <w:szCs w:val="17"/>
        </w:rPr>
        <w:t>Recognition</w:t>
      </w:r>
      <w:r w:rsidRPr="00E54A9D">
        <w:rPr>
          <w:spacing w:val="-7"/>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tasks</w:t>
      </w:r>
      <w:r w:rsidRPr="00E54A9D">
        <w:rPr>
          <w:spacing w:val="-8"/>
          <w:w w:val="105"/>
          <w:sz w:val="17"/>
          <w:szCs w:val="17"/>
        </w:rPr>
        <w:t xml:space="preserve"> </w:t>
      </w:r>
      <w:r w:rsidRPr="00E54A9D">
        <w:rPr>
          <w:w w:val="105"/>
          <w:sz w:val="17"/>
          <w:szCs w:val="17"/>
        </w:rPr>
        <w:t>and</w:t>
      </w:r>
      <w:r w:rsidRPr="00E54A9D">
        <w:rPr>
          <w:spacing w:val="-7"/>
          <w:w w:val="105"/>
          <w:sz w:val="17"/>
          <w:szCs w:val="17"/>
        </w:rPr>
        <w:t xml:space="preserve"> </w:t>
      </w:r>
      <w:r w:rsidRPr="00E54A9D">
        <w:rPr>
          <w:w w:val="105"/>
          <w:sz w:val="17"/>
          <w:szCs w:val="17"/>
        </w:rPr>
        <w:t>activities</w:t>
      </w:r>
      <w:r w:rsidRPr="00E54A9D">
        <w:rPr>
          <w:spacing w:val="-7"/>
          <w:w w:val="105"/>
          <w:sz w:val="17"/>
          <w:szCs w:val="17"/>
        </w:rPr>
        <w:t xml:space="preserve"> </w:t>
      </w:r>
      <w:r w:rsidRPr="00E54A9D">
        <w:rPr>
          <w:w w:val="105"/>
          <w:sz w:val="17"/>
          <w:szCs w:val="17"/>
        </w:rPr>
        <w:t>that</w:t>
      </w:r>
      <w:r w:rsidRPr="00E54A9D">
        <w:rPr>
          <w:spacing w:val="-8"/>
          <w:w w:val="105"/>
          <w:sz w:val="17"/>
          <w:szCs w:val="17"/>
        </w:rPr>
        <w:t xml:space="preserve"> </w:t>
      </w:r>
      <w:r w:rsidRPr="00E54A9D">
        <w:rPr>
          <w:w w:val="105"/>
          <w:sz w:val="17"/>
          <w:szCs w:val="17"/>
        </w:rPr>
        <w:t>can</w:t>
      </w:r>
      <w:r w:rsidRPr="00E54A9D">
        <w:rPr>
          <w:spacing w:val="-7"/>
          <w:w w:val="105"/>
          <w:sz w:val="17"/>
          <w:szCs w:val="17"/>
        </w:rPr>
        <w:t xml:space="preserve"> </w:t>
      </w:r>
      <w:r w:rsidRPr="00E54A9D">
        <w:rPr>
          <w:w w:val="105"/>
          <w:sz w:val="17"/>
          <w:szCs w:val="17"/>
        </w:rPr>
        <w:t>result</w:t>
      </w:r>
      <w:r w:rsidRPr="00E54A9D">
        <w:rPr>
          <w:spacing w:val="-7"/>
          <w:w w:val="105"/>
          <w:sz w:val="17"/>
          <w:szCs w:val="17"/>
        </w:rPr>
        <w:t xml:space="preserve"> </w:t>
      </w:r>
      <w:r w:rsidRPr="00E54A9D">
        <w:rPr>
          <w:w w:val="105"/>
          <w:sz w:val="17"/>
          <w:szCs w:val="17"/>
        </w:rPr>
        <w:t>in</w:t>
      </w:r>
      <w:r w:rsidRPr="00E54A9D">
        <w:rPr>
          <w:spacing w:val="-7"/>
          <w:w w:val="105"/>
          <w:sz w:val="17"/>
          <w:szCs w:val="17"/>
        </w:rPr>
        <w:t xml:space="preserve"> </w:t>
      </w:r>
      <w:r w:rsidRPr="00E54A9D">
        <w:rPr>
          <w:w w:val="105"/>
          <w:sz w:val="17"/>
          <w:szCs w:val="17"/>
        </w:rPr>
        <w:t>exposure</w:t>
      </w:r>
      <w:r w:rsidRPr="00E54A9D">
        <w:rPr>
          <w:spacing w:val="-7"/>
          <w:w w:val="105"/>
          <w:sz w:val="17"/>
          <w:szCs w:val="17"/>
        </w:rPr>
        <w:t xml:space="preserve"> </w:t>
      </w:r>
      <w:r w:rsidRPr="00E54A9D">
        <w:rPr>
          <w:w w:val="105"/>
          <w:sz w:val="17"/>
          <w:szCs w:val="17"/>
        </w:rPr>
        <w:t>to</w:t>
      </w:r>
      <w:r w:rsidRPr="00E54A9D">
        <w:rPr>
          <w:spacing w:val="-7"/>
          <w:w w:val="105"/>
          <w:sz w:val="17"/>
          <w:szCs w:val="17"/>
        </w:rPr>
        <w:t xml:space="preserve"> </w:t>
      </w:r>
      <w:r w:rsidRPr="00E54A9D">
        <w:rPr>
          <w:w w:val="105"/>
          <w:sz w:val="17"/>
          <w:szCs w:val="17"/>
        </w:rPr>
        <w:t>bloodborne</w:t>
      </w:r>
      <w:r w:rsidRPr="00E54A9D">
        <w:rPr>
          <w:spacing w:val="-7"/>
          <w:w w:val="105"/>
          <w:sz w:val="17"/>
          <w:szCs w:val="17"/>
        </w:rPr>
        <w:t xml:space="preserve"> </w:t>
      </w:r>
      <w:r w:rsidRPr="00E54A9D">
        <w:rPr>
          <w:w w:val="105"/>
          <w:sz w:val="17"/>
          <w:szCs w:val="17"/>
        </w:rPr>
        <w:t>pathogens</w:t>
      </w:r>
      <w:r w:rsidRPr="00E54A9D">
        <w:rPr>
          <w:spacing w:val="-7"/>
          <w:w w:val="105"/>
          <w:sz w:val="17"/>
          <w:szCs w:val="17"/>
        </w:rPr>
        <w:t xml:space="preserve"> </w:t>
      </w:r>
      <w:r w:rsidRPr="00E54A9D">
        <w:rPr>
          <w:w w:val="105"/>
          <w:sz w:val="17"/>
          <w:szCs w:val="17"/>
        </w:rPr>
        <w:t>or</w:t>
      </w:r>
      <w:r w:rsidRPr="00E54A9D">
        <w:rPr>
          <w:spacing w:val="-7"/>
          <w:w w:val="105"/>
          <w:sz w:val="17"/>
          <w:szCs w:val="17"/>
        </w:rPr>
        <w:t xml:space="preserve"> </w:t>
      </w:r>
      <w:r w:rsidRPr="00E54A9D">
        <w:rPr>
          <w:w w:val="105"/>
          <w:sz w:val="17"/>
          <w:szCs w:val="17"/>
        </w:rPr>
        <w:t>other</w:t>
      </w:r>
      <w:r w:rsidRPr="00E54A9D">
        <w:rPr>
          <w:spacing w:val="-7"/>
          <w:w w:val="105"/>
          <w:sz w:val="17"/>
          <w:szCs w:val="17"/>
        </w:rPr>
        <w:t xml:space="preserve"> </w:t>
      </w:r>
      <w:r w:rsidRPr="00E54A9D">
        <w:rPr>
          <w:w w:val="105"/>
          <w:sz w:val="17"/>
          <w:szCs w:val="17"/>
        </w:rPr>
        <w:t>potentially infectious</w:t>
      </w:r>
      <w:r w:rsidRPr="00E54A9D">
        <w:rPr>
          <w:spacing w:val="-18"/>
          <w:w w:val="105"/>
          <w:sz w:val="17"/>
          <w:szCs w:val="17"/>
        </w:rPr>
        <w:t xml:space="preserve"> </w:t>
      </w:r>
      <w:r w:rsidRPr="00E54A9D">
        <w:rPr>
          <w:w w:val="105"/>
          <w:sz w:val="17"/>
          <w:szCs w:val="17"/>
        </w:rPr>
        <w:t>materials;</w:t>
      </w:r>
    </w:p>
    <w:p w14:paraId="5B325D2F" w14:textId="77777777" w:rsidR="00C81C4E" w:rsidRPr="00E54A9D" w:rsidRDefault="00C81C4E">
      <w:pPr>
        <w:pStyle w:val="ColorfulList-Accent11"/>
        <w:numPr>
          <w:ilvl w:val="0"/>
          <w:numId w:val="5"/>
        </w:numPr>
        <w:tabs>
          <w:tab w:val="left" w:pos="860"/>
        </w:tabs>
        <w:kinsoku w:val="0"/>
        <w:overflowPunct w:val="0"/>
        <w:spacing w:before="11"/>
        <w:ind w:right="505"/>
        <w:rPr>
          <w:w w:val="105"/>
          <w:sz w:val="17"/>
          <w:szCs w:val="17"/>
        </w:rPr>
      </w:pPr>
      <w:r w:rsidRPr="00E54A9D">
        <w:rPr>
          <w:w w:val="105"/>
          <w:sz w:val="17"/>
          <w:szCs w:val="17"/>
        </w:rPr>
        <w:t>Methods</w:t>
      </w:r>
      <w:r w:rsidRPr="00E54A9D">
        <w:rPr>
          <w:spacing w:val="-6"/>
          <w:w w:val="105"/>
          <w:sz w:val="17"/>
          <w:szCs w:val="17"/>
        </w:rPr>
        <w:t xml:space="preserve"> </w:t>
      </w:r>
      <w:r w:rsidRPr="00E54A9D">
        <w:rPr>
          <w:w w:val="105"/>
          <w:sz w:val="17"/>
          <w:szCs w:val="17"/>
        </w:rPr>
        <w:t>for</w:t>
      </w:r>
      <w:r w:rsidRPr="00E54A9D">
        <w:rPr>
          <w:spacing w:val="-6"/>
          <w:w w:val="105"/>
          <w:sz w:val="17"/>
          <w:szCs w:val="17"/>
        </w:rPr>
        <w:t xml:space="preserve"> </w:t>
      </w:r>
      <w:r w:rsidRPr="00E54A9D">
        <w:rPr>
          <w:w w:val="105"/>
          <w:sz w:val="17"/>
          <w:szCs w:val="17"/>
        </w:rPr>
        <w:t>the</w:t>
      </w:r>
      <w:r w:rsidRPr="00E54A9D">
        <w:rPr>
          <w:spacing w:val="-6"/>
          <w:w w:val="105"/>
          <w:sz w:val="17"/>
          <w:szCs w:val="17"/>
        </w:rPr>
        <w:t xml:space="preserve"> </w:t>
      </w:r>
      <w:r w:rsidRPr="00E54A9D">
        <w:rPr>
          <w:w w:val="105"/>
          <w:sz w:val="17"/>
          <w:szCs w:val="17"/>
        </w:rPr>
        <w:t>prevention</w:t>
      </w:r>
      <w:r w:rsidRPr="00E54A9D">
        <w:rPr>
          <w:spacing w:val="-6"/>
          <w:w w:val="105"/>
          <w:sz w:val="17"/>
          <w:szCs w:val="17"/>
        </w:rPr>
        <w:t xml:space="preserve"> </w:t>
      </w:r>
      <w:r w:rsidRPr="00E54A9D">
        <w:rPr>
          <w:w w:val="105"/>
          <w:sz w:val="17"/>
          <w:szCs w:val="17"/>
        </w:rPr>
        <w:t>or</w:t>
      </w:r>
      <w:r w:rsidRPr="00E54A9D">
        <w:rPr>
          <w:spacing w:val="-6"/>
          <w:w w:val="105"/>
          <w:sz w:val="17"/>
          <w:szCs w:val="17"/>
        </w:rPr>
        <w:t xml:space="preserve"> </w:t>
      </w:r>
      <w:r w:rsidRPr="00E54A9D">
        <w:rPr>
          <w:w w:val="105"/>
          <w:sz w:val="17"/>
          <w:szCs w:val="17"/>
        </w:rPr>
        <w:t>reduction</w:t>
      </w:r>
      <w:r w:rsidRPr="00E54A9D">
        <w:rPr>
          <w:spacing w:val="-6"/>
          <w:w w:val="105"/>
          <w:sz w:val="17"/>
          <w:szCs w:val="17"/>
        </w:rPr>
        <w:t xml:space="preserve"> </w:t>
      </w:r>
      <w:r w:rsidRPr="00E54A9D">
        <w:rPr>
          <w:w w:val="105"/>
          <w:sz w:val="17"/>
          <w:szCs w:val="17"/>
        </w:rPr>
        <w:t>of</w:t>
      </w:r>
      <w:r w:rsidRPr="00E54A9D">
        <w:rPr>
          <w:spacing w:val="-6"/>
          <w:w w:val="105"/>
          <w:sz w:val="17"/>
          <w:szCs w:val="17"/>
        </w:rPr>
        <w:t xml:space="preserve"> </w:t>
      </w:r>
      <w:r w:rsidRPr="00E54A9D">
        <w:rPr>
          <w:w w:val="105"/>
          <w:sz w:val="17"/>
          <w:szCs w:val="17"/>
        </w:rPr>
        <w:t>exposure</w:t>
      </w:r>
      <w:r w:rsidRPr="00E54A9D">
        <w:rPr>
          <w:spacing w:val="-6"/>
          <w:w w:val="105"/>
          <w:sz w:val="17"/>
          <w:szCs w:val="17"/>
        </w:rPr>
        <w:t xml:space="preserve"> </w:t>
      </w:r>
      <w:r w:rsidRPr="00E54A9D">
        <w:rPr>
          <w:w w:val="105"/>
          <w:sz w:val="17"/>
          <w:szCs w:val="17"/>
        </w:rPr>
        <w:t>to</w:t>
      </w:r>
      <w:r w:rsidRPr="00E54A9D">
        <w:rPr>
          <w:spacing w:val="-6"/>
          <w:w w:val="105"/>
          <w:sz w:val="17"/>
          <w:szCs w:val="17"/>
        </w:rPr>
        <w:t xml:space="preserve"> </w:t>
      </w:r>
      <w:r w:rsidRPr="00E54A9D">
        <w:rPr>
          <w:w w:val="105"/>
          <w:sz w:val="17"/>
          <w:szCs w:val="17"/>
        </w:rPr>
        <w:t>bloodborne</w:t>
      </w:r>
      <w:r w:rsidRPr="00E54A9D">
        <w:rPr>
          <w:spacing w:val="-6"/>
          <w:w w:val="105"/>
          <w:sz w:val="17"/>
          <w:szCs w:val="17"/>
        </w:rPr>
        <w:t xml:space="preserve"> </w:t>
      </w:r>
      <w:r w:rsidRPr="00E54A9D">
        <w:rPr>
          <w:w w:val="105"/>
          <w:sz w:val="17"/>
          <w:szCs w:val="17"/>
        </w:rPr>
        <w:t>pathogens</w:t>
      </w:r>
      <w:r w:rsidRPr="00E54A9D">
        <w:rPr>
          <w:spacing w:val="-6"/>
          <w:w w:val="105"/>
          <w:sz w:val="17"/>
          <w:szCs w:val="17"/>
        </w:rPr>
        <w:t xml:space="preserve"> </w:t>
      </w:r>
      <w:r w:rsidRPr="00E54A9D">
        <w:rPr>
          <w:w w:val="105"/>
          <w:sz w:val="17"/>
          <w:szCs w:val="17"/>
        </w:rPr>
        <w:t>(engineering</w:t>
      </w:r>
      <w:r w:rsidRPr="00E54A9D">
        <w:rPr>
          <w:spacing w:val="-7"/>
          <w:w w:val="105"/>
          <w:sz w:val="17"/>
          <w:szCs w:val="17"/>
        </w:rPr>
        <w:t xml:space="preserve"> </w:t>
      </w:r>
      <w:r w:rsidRPr="00E54A9D">
        <w:rPr>
          <w:w w:val="105"/>
          <w:sz w:val="17"/>
          <w:szCs w:val="17"/>
        </w:rPr>
        <w:t>controls,</w:t>
      </w:r>
      <w:r w:rsidRPr="00E54A9D">
        <w:rPr>
          <w:spacing w:val="-6"/>
          <w:w w:val="105"/>
          <w:sz w:val="17"/>
          <w:szCs w:val="17"/>
        </w:rPr>
        <w:t xml:space="preserve"> </w:t>
      </w:r>
      <w:r w:rsidRPr="00E54A9D">
        <w:rPr>
          <w:w w:val="105"/>
          <w:sz w:val="17"/>
          <w:szCs w:val="17"/>
        </w:rPr>
        <w:t>work practices and PPE,</w:t>
      </w:r>
      <w:r w:rsidRPr="00E54A9D">
        <w:rPr>
          <w:spacing w:val="-27"/>
          <w:w w:val="105"/>
          <w:sz w:val="17"/>
          <w:szCs w:val="17"/>
        </w:rPr>
        <w:t xml:space="preserve"> </w:t>
      </w:r>
      <w:r w:rsidRPr="00E54A9D">
        <w:rPr>
          <w:w w:val="105"/>
          <w:sz w:val="17"/>
          <w:szCs w:val="17"/>
        </w:rPr>
        <w:t>etc.);</w:t>
      </w:r>
    </w:p>
    <w:p w14:paraId="362DB52F" w14:textId="77777777" w:rsidR="00C81C4E" w:rsidRPr="00E54A9D" w:rsidRDefault="00C81C4E">
      <w:pPr>
        <w:pStyle w:val="ColorfulList-Accent11"/>
        <w:numPr>
          <w:ilvl w:val="0"/>
          <w:numId w:val="5"/>
        </w:numPr>
        <w:tabs>
          <w:tab w:val="left" w:pos="860"/>
        </w:tabs>
        <w:kinsoku w:val="0"/>
        <w:overflowPunct w:val="0"/>
        <w:spacing w:before="11" w:line="208" w:lineRule="exact"/>
        <w:rPr>
          <w:w w:val="105"/>
          <w:sz w:val="17"/>
          <w:szCs w:val="17"/>
        </w:rPr>
      </w:pPr>
      <w:r w:rsidRPr="00E54A9D">
        <w:rPr>
          <w:w w:val="105"/>
          <w:sz w:val="17"/>
          <w:szCs w:val="17"/>
        </w:rPr>
        <w:t>Selecting</w:t>
      </w:r>
      <w:r w:rsidRPr="00E54A9D">
        <w:rPr>
          <w:spacing w:val="-11"/>
          <w:w w:val="105"/>
          <w:sz w:val="17"/>
          <w:szCs w:val="17"/>
        </w:rPr>
        <w:t xml:space="preserve"> </w:t>
      </w:r>
      <w:r w:rsidRPr="00E54A9D">
        <w:rPr>
          <w:w w:val="105"/>
          <w:sz w:val="17"/>
          <w:szCs w:val="17"/>
        </w:rPr>
        <w:t>personal</w:t>
      </w:r>
      <w:r w:rsidRPr="00E54A9D">
        <w:rPr>
          <w:spacing w:val="-11"/>
          <w:w w:val="105"/>
          <w:sz w:val="17"/>
          <w:szCs w:val="17"/>
        </w:rPr>
        <w:t xml:space="preserve"> </w:t>
      </w:r>
      <w:r w:rsidRPr="00E54A9D">
        <w:rPr>
          <w:w w:val="105"/>
          <w:sz w:val="17"/>
          <w:szCs w:val="17"/>
        </w:rPr>
        <w:t>protective</w:t>
      </w:r>
      <w:r w:rsidRPr="00E54A9D">
        <w:rPr>
          <w:spacing w:val="-11"/>
          <w:w w:val="105"/>
          <w:sz w:val="17"/>
          <w:szCs w:val="17"/>
        </w:rPr>
        <w:t xml:space="preserve"> </w:t>
      </w:r>
      <w:r w:rsidRPr="00E54A9D">
        <w:rPr>
          <w:w w:val="105"/>
          <w:sz w:val="17"/>
          <w:szCs w:val="17"/>
        </w:rPr>
        <w:t>equipment</w:t>
      </w:r>
      <w:r w:rsidRPr="00E54A9D">
        <w:rPr>
          <w:spacing w:val="-11"/>
          <w:w w:val="105"/>
          <w:sz w:val="17"/>
          <w:szCs w:val="17"/>
        </w:rPr>
        <w:t xml:space="preserve"> </w:t>
      </w:r>
      <w:r w:rsidRPr="00E54A9D">
        <w:rPr>
          <w:w w:val="105"/>
          <w:sz w:val="17"/>
          <w:szCs w:val="17"/>
        </w:rPr>
        <w:t>(PPE);</w:t>
      </w:r>
    </w:p>
    <w:p w14:paraId="128C8F23" w14:textId="173A2DB5" w:rsidR="00C81C4E" w:rsidRPr="00E54A9D" w:rsidRDefault="00C81C4E">
      <w:pPr>
        <w:pStyle w:val="ColorfulList-Accent11"/>
        <w:numPr>
          <w:ilvl w:val="0"/>
          <w:numId w:val="5"/>
        </w:numPr>
        <w:tabs>
          <w:tab w:val="left" w:pos="860"/>
        </w:tabs>
        <w:kinsoku w:val="0"/>
        <w:overflowPunct w:val="0"/>
        <w:spacing w:before="1" w:line="235" w:lineRule="auto"/>
        <w:ind w:right="1196"/>
        <w:rPr>
          <w:w w:val="105"/>
          <w:sz w:val="17"/>
          <w:szCs w:val="17"/>
        </w:rPr>
      </w:pPr>
      <w:r w:rsidRPr="00E54A9D">
        <w:rPr>
          <w:w w:val="105"/>
          <w:sz w:val="17"/>
          <w:szCs w:val="17"/>
        </w:rPr>
        <w:t>Hepatitis</w:t>
      </w:r>
      <w:r w:rsidRPr="00E54A9D">
        <w:rPr>
          <w:spacing w:val="-7"/>
          <w:w w:val="105"/>
          <w:sz w:val="17"/>
          <w:szCs w:val="17"/>
        </w:rPr>
        <w:t xml:space="preserve"> </w:t>
      </w:r>
      <w:r w:rsidRPr="00E54A9D">
        <w:rPr>
          <w:w w:val="105"/>
          <w:sz w:val="17"/>
          <w:szCs w:val="17"/>
        </w:rPr>
        <w:t>B</w:t>
      </w:r>
      <w:r w:rsidRPr="00E54A9D">
        <w:rPr>
          <w:spacing w:val="-7"/>
          <w:w w:val="105"/>
          <w:sz w:val="17"/>
          <w:szCs w:val="17"/>
        </w:rPr>
        <w:t xml:space="preserve"> </w:t>
      </w:r>
      <w:r w:rsidRPr="00E54A9D">
        <w:rPr>
          <w:w w:val="105"/>
          <w:sz w:val="17"/>
          <w:szCs w:val="17"/>
        </w:rPr>
        <w:t>vaccine,</w:t>
      </w:r>
      <w:r w:rsidRPr="00E54A9D">
        <w:rPr>
          <w:spacing w:val="-7"/>
          <w:w w:val="105"/>
          <w:sz w:val="17"/>
          <w:szCs w:val="17"/>
        </w:rPr>
        <w:t xml:space="preserve"> </w:t>
      </w:r>
      <w:r w:rsidRPr="00E54A9D">
        <w:rPr>
          <w:w w:val="105"/>
          <w:sz w:val="17"/>
          <w:szCs w:val="17"/>
        </w:rPr>
        <w:t>including</w:t>
      </w:r>
      <w:r w:rsidRPr="00E54A9D">
        <w:rPr>
          <w:spacing w:val="-7"/>
          <w:w w:val="105"/>
          <w:sz w:val="17"/>
          <w:szCs w:val="17"/>
        </w:rPr>
        <w:t xml:space="preserve"> </w:t>
      </w:r>
      <w:r w:rsidRPr="00E54A9D">
        <w:rPr>
          <w:w w:val="105"/>
          <w:sz w:val="17"/>
          <w:szCs w:val="17"/>
        </w:rPr>
        <w:t>their</w:t>
      </w:r>
      <w:r w:rsidRPr="00E54A9D">
        <w:rPr>
          <w:spacing w:val="-7"/>
          <w:w w:val="105"/>
          <w:sz w:val="17"/>
          <w:szCs w:val="17"/>
        </w:rPr>
        <w:t xml:space="preserve"> </w:t>
      </w:r>
      <w:r w:rsidRPr="00E54A9D">
        <w:rPr>
          <w:w w:val="105"/>
          <w:sz w:val="17"/>
          <w:szCs w:val="17"/>
        </w:rPr>
        <w:t>value,</w:t>
      </w:r>
      <w:r w:rsidRPr="00E54A9D">
        <w:rPr>
          <w:spacing w:val="-7"/>
          <w:w w:val="105"/>
          <w:sz w:val="17"/>
          <w:szCs w:val="17"/>
        </w:rPr>
        <w:t xml:space="preserve"> </w:t>
      </w:r>
      <w:r w:rsidRPr="00E54A9D">
        <w:rPr>
          <w:w w:val="105"/>
          <w:sz w:val="17"/>
          <w:szCs w:val="17"/>
        </w:rPr>
        <w:t>safety,</w:t>
      </w:r>
      <w:r w:rsidRPr="00E54A9D">
        <w:rPr>
          <w:spacing w:val="-7"/>
          <w:w w:val="105"/>
          <w:sz w:val="17"/>
          <w:szCs w:val="17"/>
        </w:rPr>
        <w:t xml:space="preserve"> </w:t>
      </w:r>
      <w:r w:rsidRPr="00E54A9D">
        <w:rPr>
          <w:w w:val="105"/>
          <w:sz w:val="17"/>
          <w:szCs w:val="17"/>
        </w:rPr>
        <w:t>method</w:t>
      </w:r>
      <w:r w:rsidRPr="00E54A9D">
        <w:rPr>
          <w:spacing w:val="-7"/>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administration</w:t>
      </w:r>
      <w:r w:rsidRPr="00E54A9D">
        <w:rPr>
          <w:spacing w:val="-7"/>
          <w:w w:val="105"/>
          <w:sz w:val="17"/>
          <w:szCs w:val="17"/>
        </w:rPr>
        <w:t xml:space="preserve"> </w:t>
      </w:r>
      <w:r w:rsidRPr="00E54A9D">
        <w:rPr>
          <w:w w:val="105"/>
          <w:sz w:val="17"/>
          <w:szCs w:val="17"/>
        </w:rPr>
        <w:t>and</w:t>
      </w:r>
      <w:r w:rsidRPr="00E54A9D">
        <w:rPr>
          <w:spacing w:val="-7"/>
          <w:w w:val="105"/>
          <w:sz w:val="17"/>
          <w:szCs w:val="17"/>
        </w:rPr>
        <w:t xml:space="preserve"> </w:t>
      </w:r>
      <w:r w:rsidRPr="00E54A9D">
        <w:rPr>
          <w:w w:val="105"/>
          <w:sz w:val="17"/>
          <w:szCs w:val="17"/>
        </w:rPr>
        <w:t>benefits</w:t>
      </w:r>
      <w:r w:rsidRPr="00E54A9D">
        <w:rPr>
          <w:spacing w:val="-7"/>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being vaccinated,</w:t>
      </w:r>
      <w:r w:rsidRPr="00E54A9D">
        <w:rPr>
          <w:spacing w:val="-7"/>
          <w:w w:val="105"/>
          <w:sz w:val="17"/>
          <w:szCs w:val="17"/>
        </w:rPr>
        <w:t xml:space="preserve"> </w:t>
      </w:r>
      <w:r w:rsidRPr="00E54A9D">
        <w:rPr>
          <w:w w:val="105"/>
          <w:sz w:val="17"/>
          <w:szCs w:val="17"/>
        </w:rPr>
        <w:t>company</w:t>
      </w:r>
      <w:r w:rsidRPr="00E54A9D">
        <w:rPr>
          <w:spacing w:val="-7"/>
          <w:w w:val="105"/>
          <w:sz w:val="17"/>
          <w:szCs w:val="17"/>
        </w:rPr>
        <w:t xml:space="preserve"> </w:t>
      </w:r>
      <w:r w:rsidRPr="00E54A9D">
        <w:rPr>
          <w:w w:val="105"/>
          <w:sz w:val="17"/>
          <w:szCs w:val="17"/>
        </w:rPr>
        <w:t>policies</w:t>
      </w:r>
      <w:r w:rsidRPr="00E54A9D">
        <w:rPr>
          <w:spacing w:val="-7"/>
          <w:w w:val="105"/>
          <w:sz w:val="17"/>
          <w:szCs w:val="17"/>
        </w:rPr>
        <w:t xml:space="preserve"> </w:t>
      </w:r>
      <w:r w:rsidRPr="00E54A9D">
        <w:rPr>
          <w:w w:val="105"/>
          <w:sz w:val="17"/>
          <w:szCs w:val="17"/>
        </w:rPr>
        <w:t>related</w:t>
      </w:r>
      <w:r w:rsidRPr="00E54A9D">
        <w:rPr>
          <w:spacing w:val="-7"/>
          <w:w w:val="105"/>
          <w:sz w:val="17"/>
          <w:szCs w:val="17"/>
        </w:rPr>
        <w:t xml:space="preserve"> </w:t>
      </w:r>
      <w:r w:rsidRPr="00E54A9D">
        <w:rPr>
          <w:w w:val="105"/>
          <w:sz w:val="17"/>
          <w:szCs w:val="17"/>
        </w:rPr>
        <w:t>to</w:t>
      </w:r>
      <w:r w:rsidRPr="00E54A9D">
        <w:rPr>
          <w:spacing w:val="-7"/>
          <w:w w:val="105"/>
          <w:sz w:val="17"/>
          <w:szCs w:val="17"/>
        </w:rPr>
        <w:t xml:space="preserve"> </w:t>
      </w:r>
      <w:r w:rsidR="00E54997" w:rsidRPr="00E54A9D">
        <w:rPr>
          <w:w w:val="105"/>
          <w:sz w:val="17"/>
          <w:szCs w:val="17"/>
        </w:rPr>
        <w:t>hepatitis</w:t>
      </w:r>
      <w:r w:rsidRPr="00E54A9D">
        <w:rPr>
          <w:spacing w:val="-7"/>
          <w:w w:val="105"/>
          <w:sz w:val="17"/>
          <w:szCs w:val="17"/>
        </w:rPr>
        <w:t xml:space="preserve"> </w:t>
      </w:r>
      <w:r w:rsidRPr="00E54A9D">
        <w:rPr>
          <w:w w:val="105"/>
          <w:sz w:val="17"/>
          <w:szCs w:val="17"/>
        </w:rPr>
        <w:t>B</w:t>
      </w:r>
      <w:r w:rsidRPr="00E54A9D">
        <w:rPr>
          <w:spacing w:val="-7"/>
          <w:w w:val="105"/>
          <w:sz w:val="17"/>
          <w:szCs w:val="17"/>
        </w:rPr>
        <w:t xml:space="preserve"> </w:t>
      </w:r>
      <w:r w:rsidRPr="00E54A9D">
        <w:rPr>
          <w:w w:val="105"/>
          <w:sz w:val="17"/>
          <w:szCs w:val="17"/>
        </w:rPr>
        <w:t>vaccine</w:t>
      </w:r>
      <w:r w:rsidRPr="00E54A9D">
        <w:rPr>
          <w:spacing w:val="-7"/>
          <w:w w:val="105"/>
          <w:sz w:val="17"/>
          <w:szCs w:val="17"/>
        </w:rPr>
        <w:t xml:space="preserve"> </w:t>
      </w:r>
      <w:r w:rsidRPr="00E54A9D">
        <w:rPr>
          <w:w w:val="105"/>
          <w:sz w:val="17"/>
          <w:szCs w:val="17"/>
        </w:rPr>
        <w:t>and</w:t>
      </w:r>
      <w:r w:rsidRPr="00E54A9D">
        <w:rPr>
          <w:spacing w:val="-7"/>
          <w:w w:val="105"/>
          <w:sz w:val="17"/>
          <w:szCs w:val="17"/>
        </w:rPr>
        <w:t xml:space="preserve"> </w:t>
      </w:r>
      <w:r w:rsidRPr="00E54A9D">
        <w:rPr>
          <w:w w:val="105"/>
          <w:sz w:val="17"/>
          <w:szCs w:val="17"/>
        </w:rPr>
        <w:t>vaccine</w:t>
      </w:r>
      <w:r w:rsidRPr="00E54A9D">
        <w:rPr>
          <w:spacing w:val="-7"/>
          <w:w w:val="105"/>
          <w:sz w:val="17"/>
          <w:szCs w:val="17"/>
        </w:rPr>
        <w:t xml:space="preserve"> </w:t>
      </w:r>
      <w:r w:rsidRPr="00E54A9D">
        <w:rPr>
          <w:w w:val="105"/>
          <w:sz w:val="17"/>
          <w:szCs w:val="17"/>
        </w:rPr>
        <w:t>declination;</w:t>
      </w:r>
    </w:p>
    <w:p w14:paraId="355BFAFF" w14:textId="77777777" w:rsidR="00C81C4E" w:rsidRPr="00E54A9D" w:rsidRDefault="00C81C4E">
      <w:pPr>
        <w:pStyle w:val="ColorfulList-Accent11"/>
        <w:numPr>
          <w:ilvl w:val="0"/>
          <w:numId w:val="5"/>
        </w:numPr>
        <w:tabs>
          <w:tab w:val="left" w:pos="860"/>
        </w:tabs>
        <w:kinsoku w:val="0"/>
        <w:overflowPunct w:val="0"/>
        <w:spacing w:before="11" w:line="208" w:lineRule="exact"/>
        <w:rPr>
          <w:w w:val="105"/>
          <w:sz w:val="17"/>
          <w:szCs w:val="17"/>
        </w:rPr>
      </w:pPr>
      <w:r w:rsidRPr="00E54A9D">
        <w:rPr>
          <w:w w:val="105"/>
          <w:sz w:val="17"/>
          <w:szCs w:val="17"/>
        </w:rPr>
        <w:t>Action</w:t>
      </w:r>
      <w:r w:rsidRPr="00E54A9D">
        <w:rPr>
          <w:spacing w:val="-8"/>
          <w:w w:val="105"/>
          <w:sz w:val="17"/>
          <w:szCs w:val="17"/>
        </w:rPr>
        <w:t xml:space="preserve"> </w:t>
      </w:r>
      <w:r w:rsidRPr="00E54A9D">
        <w:rPr>
          <w:w w:val="105"/>
          <w:sz w:val="17"/>
          <w:szCs w:val="17"/>
        </w:rPr>
        <w:t>to</w:t>
      </w:r>
      <w:r w:rsidRPr="00E54A9D">
        <w:rPr>
          <w:spacing w:val="-8"/>
          <w:w w:val="105"/>
          <w:sz w:val="17"/>
          <w:szCs w:val="17"/>
        </w:rPr>
        <w:t xml:space="preserve"> </w:t>
      </w:r>
      <w:r w:rsidRPr="00E54A9D">
        <w:rPr>
          <w:w w:val="105"/>
          <w:sz w:val="17"/>
          <w:szCs w:val="17"/>
        </w:rPr>
        <w:t>take</w:t>
      </w:r>
      <w:r w:rsidRPr="00E54A9D">
        <w:rPr>
          <w:spacing w:val="-9"/>
          <w:w w:val="105"/>
          <w:sz w:val="17"/>
          <w:szCs w:val="17"/>
        </w:rPr>
        <w:t xml:space="preserve"> </w:t>
      </w:r>
      <w:r w:rsidRPr="00E54A9D">
        <w:rPr>
          <w:w w:val="105"/>
          <w:sz w:val="17"/>
          <w:szCs w:val="17"/>
        </w:rPr>
        <w:t>in</w:t>
      </w:r>
      <w:r w:rsidRPr="00E54A9D">
        <w:rPr>
          <w:spacing w:val="-8"/>
          <w:w w:val="105"/>
          <w:sz w:val="17"/>
          <w:szCs w:val="17"/>
        </w:rPr>
        <w:t xml:space="preserve"> </w:t>
      </w:r>
      <w:r w:rsidRPr="00E54A9D">
        <w:rPr>
          <w:w w:val="105"/>
          <w:sz w:val="17"/>
          <w:szCs w:val="17"/>
        </w:rPr>
        <w:t>emergencies</w:t>
      </w:r>
      <w:r w:rsidRPr="00E54A9D">
        <w:rPr>
          <w:spacing w:val="-8"/>
          <w:w w:val="105"/>
          <w:sz w:val="17"/>
          <w:szCs w:val="17"/>
        </w:rPr>
        <w:t xml:space="preserve"> </w:t>
      </w:r>
      <w:r w:rsidRPr="00E54A9D">
        <w:rPr>
          <w:w w:val="105"/>
          <w:sz w:val="17"/>
          <w:szCs w:val="17"/>
        </w:rPr>
        <w:t>involving</w:t>
      </w:r>
      <w:r w:rsidRPr="00E54A9D">
        <w:rPr>
          <w:spacing w:val="-8"/>
          <w:w w:val="105"/>
          <w:sz w:val="17"/>
          <w:szCs w:val="17"/>
        </w:rPr>
        <w:t xml:space="preserve"> </w:t>
      </w:r>
      <w:r w:rsidRPr="00E54A9D">
        <w:rPr>
          <w:w w:val="105"/>
          <w:sz w:val="17"/>
          <w:szCs w:val="17"/>
        </w:rPr>
        <w:t>blood</w:t>
      </w:r>
      <w:r w:rsidRPr="00E54A9D">
        <w:rPr>
          <w:spacing w:val="-8"/>
          <w:w w:val="105"/>
          <w:sz w:val="17"/>
          <w:szCs w:val="17"/>
        </w:rPr>
        <w:t xml:space="preserve"> </w:t>
      </w:r>
      <w:r w:rsidRPr="00E54A9D">
        <w:rPr>
          <w:w w:val="105"/>
          <w:sz w:val="17"/>
          <w:szCs w:val="17"/>
        </w:rPr>
        <w:t>and</w:t>
      </w:r>
      <w:r w:rsidRPr="00E54A9D">
        <w:rPr>
          <w:spacing w:val="-8"/>
          <w:w w:val="105"/>
          <w:sz w:val="17"/>
          <w:szCs w:val="17"/>
        </w:rPr>
        <w:t xml:space="preserve"> </w:t>
      </w:r>
      <w:r w:rsidRPr="00E54A9D">
        <w:rPr>
          <w:w w:val="105"/>
          <w:sz w:val="17"/>
          <w:szCs w:val="17"/>
        </w:rPr>
        <w:t>other</w:t>
      </w:r>
      <w:r w:rsidRPr="00E54A9D">
        <w:rPr>
          <w:spacing w:val="-8"/>
          <w:w w:val="105"/>
          <w:sz w:val="17"/>
          <w:szCs w:val="17"/>
        </w:rPr>
        <w:t xml:space="preserve"> </w:t>
      </w:r>
      <w:r w:rsidRPr="00E54A9D">
        <w:rPr>
          <w:w w:val="105"/>
          <w:sz w:val="17"/>
          <w:szCs w:val="17"/>
        </w:rPr>
        <w:t>potentially</w:t>
      </w:r>
      <w:r w:rsidRPr="00E54A9D">
        <w:rPr>
          <w:spacing w:val="-8"/>
          <w:w w:val="105"/>
          <w:sz w:val="17"/>
          <w:szCs w:val="17"/>
        </w:rPr>
        <w:t xml:space="preserve"> </w:t>
      </w:r>
      <w:r w:rsidRPr="00E54A9D">
        <w:rPr>
          <w:w w:val="105"/>
          <w:sz w:val="17"/>
          <w:szCs w:val="17"/>
        </w:rPr>
        <w:t>infectious</w:t>
      </w:r>
      <w:r w:rsidRPr="00E54A9D">
        <w:rPr>
          <w:spacing w:val="-8"/>
          <w:w w:val="105"/>
          <w:sz w:val="17"/>
          <w:szCs w:val="17"/>
        </w:rPr>
        <w:t xml:space="preserve"> </w:t>
      </w:r>
      <w:r w:rsidRPr="00E54A9D">
        <w:rPr>
          <w:w w:val="105"/>
          <w:sz w:val="17"/>
          <w:szCs w:val="17"/>
        </w:rPr>
        <w:t>materials;</w:t>
      </w:r>
    </w:p>
    <w:p w14:paraId="24B8D4D7"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Procedures</w:t>
      </w:r>
      <w:r w:rsidRPr="00E54A9D">
        <w:rPr>
          <w:spacing w:val="-7"/>
          <w:w w:val="105"/>
          <w:sz w:val="17"/>
          <w:szCs w:val="17"/>
        </w:rPr>
        <w:t xml:space="preserve"> </w:t>
      </w:r>
      <w:r w:rsidRPr="00E54A9D">
        <w:rPr>
          <w:w w:val="105"/>
          <w:sz w:val="17"/>
          <w:szCs w:val="17"/>
        </w:rPr>
        <w:t>that</w:t>
      </w:r>
      <w:r w:rsidRPr="00E54A9D">
        <w:rPr>
          <w:spacing w:val="-7"/>
          <w:w w:val="105"/>
          <w:sz w:val="17"/>
          <w:szCs w:val="17"/>
        </w:rPr>
        <w:t xml:space="preserve"> </w:t>
      </w:r>
      <w:r w:rsidRPr="00E54A9D">
        <w:rPr>
          <w:w w:val="105"/>
          <w:sz w:val="17"/>
          <w:szCs w:val="17"/>
        </w:rPr>
        <w:t>must</w:t>
      </w:r>
      <w:r w:rsidRPr="00E54A9D">
        <w:rPr>
          <w:spacing w:val="-6"/>
          <w:w w:val="105"/>
          <w:sz w:val="17"/>
          <w:szCs w:val="17"/>
        </w:rPr>
        <w:t xml:space="preserve"> </w:t>
      </w:r>
      <w:r w:rsidRPr="00E54A9D">
        <w:rPr>
          <w:w w:val="105"/>
          <w:sz w:val="17"/>
          <w:szCs w:val="17"/>
        </w:rPr>
        <w:t>be</w:t>
      </w:r>
      <w:r w:rsidRPr="00E54A9D">
        <w:rPr>
          <w:spacing w:val="-6"/>
          <w:w w:val="105"/>
          <w:sz w:val="17"/>
          <w:szCs w:val="17"/>
        </w:rPr>
        <w:t xml:space="preserve"> </w:t>
      </w:r>
      <w:r w:rsidRPr="00E54A9D">
        <w:rPr>
          <w:w w:val="105"/>
          <w:sz w:val="17"/>
          <w:szCs w:val="17"/>
        </w:rPr>
        <w:t>followed</w:t>
      </w:r>
      <w:r w:rsidRPr="00E54A9D">
        <w:rPr>
          <w:spacing w:val="-7"/>
          <w:w w:val="105"/>
          <w:sz w:val="17"/>
          <w:szCs w:val="17"/>
        </w:rPr>
        <w:t xml:space="preserve"> </w:t>
      </w:r>
      <w:r w:rsidRPr="00E54A9D">
        <w:rPr>
          <w:w w:val="105"/>
          <w:sz w:val="17"/>
          <w:szCs w:val="17"/>
        </w:rPr>
        <w:t>if</w:t>
      </w:r>
      <w:r w:rsidRPr="00E54A9D">
        <w:rPr>
          <w:spacing w:val="-6"/>
          <w:w w:val="105"/>
          <w:sz w:val="17"/>
          <w:szCs w:val="17"/>
        </w:rPr>
        <w:t xml:space="preserve"> </w:t>
      </w:r>
      <w:r w:rsidRPr="00E54A9D">
        <w:rPr>
          <w:w w:val="105"/>
          <w:sz w:val="17"/>
          <w:szCs w:val="17"/>
        </w:rPr>
        <w:t>an</w:t>
      </w:r>
      <w:r w:rsidRPr="00E54A9D">
        <w:rPr>
          <w:spacing w:val="-6"/>
          <w:w w:val="105"/>
          <w:sz w:val="17"/>
          <w:szCs w:val="17"/>
        </w:rPr>
        <w:t xml:space="preserve"> </w:t>
      </w:r>
      <w:r w:rsidRPr="00E54A9D">
        <w:rPr>
          <w:w w:val="105"/>
          <w:sz w:val="17"/>
          <w:szCs w:val="17"/>
        </w:rPr>
        <w:t>exposure</w:t>
      </w:r>
      <w:r w:rsidRPr="00E54A9D">
        <w:rPr>
          <w:spacing w:val="-6"/>
          <w:w w:val="105"/>
          <w:sz w:val="17"/>
          <w:szCs w:val="17"/>
        </w:rPr>
        <w:t xml:space="preserve"> </w:t>
      </w:r>
      <w:r w:rsidRPr="00E54A9D">
        <w:rPr>
          <w:w w:val="105"/>
          <w:sz w:val="17"/>
          <w:szCs w:val="17"/>
        </w:rPr>
        <w:t>incident</w:t>
      </w:r>
      <w:r w:rsidRPr="00E54A9D">
        <w:rPr>
          <w:spacing w:val="-6"/>
          <w:w w:val="105"/>
          <w:sz w:val="17"/>
          <w:szCs w:val="17"/>
        </w:rPr>
        <w:t xml:space="preserve"> </w:t>
      </w:r>
      <w:r w:rsidRPr="00E54A9D">
        <w:rPr>
          <w:w w:val="105"/>
          <w:sz w:val="17"/>
          <w:szCs w:val="17"/>
        </w:rPr>
        <w:t>occurs;</w:t>
      </w:r>
    </w:p>
    <w:p w14:paraId="61CA0B87"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Post</w:t>
      </w:r>
      <w:r w:rsidRPr="00E54A9D">
        <w:rPr>
          <w:spacing w:val="-8"/>
          <w:w w:val="105"/>
          <w:sz w:val="17"/>
          <w:szCs w:val="17"/>
        </w:rPr>
        <w:t xml:space="preserve"> </w:t>
      </w:r>
      <w:r w:rsidRPr="00E54A9D">
        <w:rPr>
          <w:w w:val="105"/>
          <w:sz w:val="17"/>
          <w:szCs w:val="17"/>
        </w:rPr>
        <w:t>exposure</w:t>
      </w:r>
      <w:r w:rsidRPr="00E54A9D">
        <w:rPr>
          <w:spacing w:val="-8"/>
          <w:w w:val="105"/>
          <w:sz w:val="17"/>
          <w:szCs w:val="17"/>
        </w:rPr>
        <w:t xml:space="preserve"> </w:t>
      </w:r>
      <w:r w:rsidRPr="00E54A9D">
        <w:rPr>
          <w:w w:val="105"/>
          <w:sz w:val="17"/>
          <w:szCs w:val="17"/>
        </w:rPr>
        <w:t>evaluation</w:t>
      </w:r>
      <w:r w:rsidRPr="00E54A9D">
        <w:rPr>
          <w:spacing w:val="-8"/>
          <w:w w:val="105"/>
          <w:sz w:val="17"/>
          <w:szCs w:val="17"/>
        </w:rPr>
        <w:t xml:space="preserve"> </w:t>
      </w:r>
      <w:r w:rsidRPr="00E54A9D">
        <w:rPr>
          <w:w w:val="105"/>
          <w:sz w:val="17"/>
          <w:szCs w:val="17"/>
        </w:rPr>
        <w:t>and</w:t>
      </w:r>
      <w:r w:rsidRPr="00E54A9D">
        <w:rPr>
          <w:spacing w:val="-8"/>
          <w:w w:val="105"/>
          <w:sz w:val="17"/>
          <w:szCs w:val="17"/>
        </w:rPr>
        <w:t xml:space="preserve"> </w:t>
      </w:r>
      <w:r w:rsidRPr="00E54A9D">
        <w:rPr>
          <w:w w:val="105"/>
          <w:sz w:val="17"/>
          <w:szCs w:val="17"/>
        </w:rPr>
        <w:t>follow-ups</w:t>
      </w:r>
      <w:r w:rsidRPr="00E54A9D">
        <w:rPr>
          <w:spacing w:val="-9"/>
          <w:w w:val="105"/>
          <w:sz w:val="17"/>
          <w:szCs w:val="17"/>
        </w:rPr>
        <w:t xml:space="preserve"> </w:t>
      </w:r>
      <w:r w:rsidRPr="00E54A9D">
        <w:rPr>
          <w:w w:val="105"/>
          <w:sz w:val="17"/>
          <w:szCs w:val="17"/>
        </w:rPr>
        <w:t>after</w:t>
      </w:r>
      <w:r w:rsidRPr="00E54A9D">
        <w:rPr>
          <w:spacing w:val="-8"/>
          <w:w w:val="105"/>
          <w:sz w:val="17"/>
          <w:szCs w:val="17"/>
        </w:rPr>
        <w:t xml:space="preserve"> </w:t>
      </w:r>
      <w:r w:rsidRPr="00E54A9D">
        <w:rPr>
          <w:w w:val="105"/>
          <w:sz w:val="17"/>
          <w:szCs w:val="17"/>
        </w:rPr>
        <w:t>an</w:t>
      </w:r>
      <w:r w:rsidRPr="00E54A9D">
        <w:rPr>
          <w:spacing w:val="-8"/>
          <w:w w:val="105"/>
          <w:sz w:val="17"/>
          <w:szCs w:val="17"/>
        </w:rPr>
        <w:t xml:space="preserve"> </w:t>
      </w:r>
      <w:r w:rsidRPr="00E54A9D">
        <w:rPr>
          <w:w w:val="105"/>
          <w:sz w:val="17"/>
          <w:szCs w:val="17"/>
        </w:rPr>
        <w:t>exposure</w:t>
      </w:r>
      <w:r w:rsidRPr="00E54A9D">
        <w:rPr>
          <w:spacing w:val="-8"/>
          <w:w w:val="105"/>
          <w:sz w:val="17"/>
          <w:szCs w:val="17"/>
        </w:rPr>
        <w:t xml:space="preserve"> </w:t>
      </w:r>
      <w:r w:rsidRPr="00E54A9D">
        <w:rPr>
          <w:w w:val="105"/>
          <w:sz w:val="17"/>
          <w:szCs w:val="17"/>
        </w:rPr>
        <w:t>incident;</w:t>
      </w:r>
      <w:r w:rsidRPr="00E54A9D">
        <w:rPr>
          <w:spacing w:val="-8"/>
          <w:w w:val="105"/>
          <w:sz w:val="17"/>
          <w:szCs w:val="17"/>
        </w:rPr>
        <w:t xml:space="preserve"> </w:t>
      </w:r>
      <w:r w:rsidRPr="00E54A9D">
        <w:rPr>
          <w:w w:val="105"/>
          <w:sz w:val="17"/>
          <w:szCs w:val="17"/>
        </w:rPr>
        <w:t>and</w:t>
      </w:r>
    </w:p>
    <w:p w14:paraId="1F292891"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Explanations of labels and</w:t>
      </w:r>
      <w:r w:rsidRPr="00E54A9D">
        <w:rPr>
          <w:spacing w:val="-26"/>
          <w:w w:val="105"/>
          <w:sz w:val="17"/>
          <w:szCs w:val="17"/>
        </w:rPr>
        <w:t xml:space="preserve"> </w:t>
      </w:r>
      <w:r w:rsidRPr="00E54A9D">
        <w:rPr>
          <w:w w:val="105"/>
          <w:sz w:val="17"/>
          <w:szCs w:val="17"/>
        </w:rPr>
        <w:t>color-coding.</w:t>
      </w:r>
    </w:p>
    <w:p w14:paraId="0905F315" w14:textId="77777777" w:rsidR="00C81C4E" w:rsidRPr="00E54A9D" w:rsidRDefault="00C81C4E">
      <w:pPr>
        <w:pStyle w:val="Heading2"/>
        <w:kinsoku w:val="0"/>
        <w:overflowPunct w:val="0"/>
        <w:spacing w:before="116"/>
        <w:rPr>
          <w:rFonts w:ascii="Arial" w:hAnsi="Arial"/>
          <w:w w:val="105"/>
        </w:rPr>
      </w:pPr>
      <w:r w:rsidRPr="00E54A9D">
        <w:rPr>
          <w:rFonts w:ascii="Arial" w:hAnsi="Arial"/>
          <w:w w:val="105"/>
        </w:rPr>
        <w:t>Hepatitis B Vaccine and Post Exposure Follow-up</w:t>
      </w:r>
    </w:p>
    <w:p w14:paraId="444B2D24" w14:textId="6427BEF9" w:rsidR="00C81C4E" w:rsidRPr="00E54A9D" w:rsidRDefault="00C81C4E">
      <w:pPr>
        <w:pStyle w:val="BodyText"/>
        <w:kinsoku w:val="0"/>
        <w:overflowPunct w:val="0"/>
        <w:spacing w:before="132" w:line="254" w:lineRule="auto"/>
        <w:ind w:left="140" w:right="134"/>
        <w:jc w:val="both"/>
        <w:rPr>
          <w:w w:val="105"/>
        </w:rPr>
      </w:pPr>
      <w:r w:rsidRPr="00E54A9D">
        <w:rPr>
          <w:w w:val="105"/>
        </w:rPr>
        <w:t xml:space="preserve">Hepatitis B </w:t>
      </w:r>
      <w:r w:rsidR="00A1691B" w:rsidRPr="00E54A9D">
        <w:rPr>
          <w:w w:val="105"/>
        </w:rPr>
        <w:t>vaccination</w:t>
      </w:r>
      <w:r w:rsidRPr="00E54A9D">
        <w:rPr>
          <w:w w:val="105"/>
        </w:rPr>
        <w:t xml:space="preserve"> </w:t>
      </w:r>
      <w:r w:rsidR="00A1691B" w:rsidRPr="00E54A9D">
        <w:rPr>
          <w:w w:val="105"/>
        </w:rPr>
        <w:t xml:space="preserve">is </w:t>
      </w:r>
      <w:r w:rsidRPr="00E54A9D">
        <w:rPr>
          <w:w w:val="105"/>
        </w:rPr>
        <w:t xml:space="preserve">provided on a pre-exposure basis to employees with anticipated exposure to bloodborne pathogens or other potentially infectious materials. Employees who refuse </w:t>
      </w:r>
      <w:r w:rsidR="008E108B" w:rsidRPr="00E54A9D">
        <w:rPr>
          <w:w w:val="105"/>
        </w:rPr>
        <w:t xml:space="preserve">the </w:t>
      </w:r>
      <w:r w:rsidRPr="00E54A9D">
        <w:rPr>
          <w:w w:val="105"/>
        </w:rPr>
        <w:t>HB</w:t>
      </w:r>
      <w:r w:rsidR="00A1691B" w:rsidRPr="00E54A9D">
        <w:rPr>
          <w:w w:val="105"/>
        </w:rPr>
        <w:t>V</w:t>
      </w:r>
      <w:r w:rsidRPr="00E54A9D">
        <w:rPr>
          <w:w w:val="105"/>
        </w:rPr>
        <w:t xml:space="preserve"> vaccination are required to sign a </w:t>
      </w:r>
      <w:r w:rsidR="001C06F0" w:rsidRPr="00E54A9D">
        <w:rPr>
          <w:w w:val="105"/>
        </w:rPr>
        <w:t>hepatitis</w:t>
      </w:r>
      <w:r w:rsidRPr="00E54A9D">
        <w:rPr>
          <w:w w:val="105"/>
        </w:rPr>
        <w:t xml:space="preserve"> B Vaccine Declination Statement. </w:t>
      </w:r>
      <w:r w:rsidRPr="00E54A9D">
        <w:rPr>
          <w:i/>
          <w:iCs/>
          <w:w w:val="105"/>
        </w:rPr>
        <w:t xml:space="preserve">Unauthorized </w:t>
      </w:r>
      <w:r w:rsidRPr="00E54A9D">
        <w:rPr>
          <w:w w:val="105"/>
        </w:rPr>
        <w:t>G</w:t>
      </w:r>
      <w:r w:rsidRPr="00E54A9D">
        <w:rPr>
          <w:i/>
          <w:iCs/>
          <w:w w:val="105"/>
        </w:rPr>
        <w:t xml:space="preserve">ood Samaritan </w:t>
      </w:r>
      <w:r w:rsidRPr="00E54A9D">
        <w:rPr>
          <w:w w:val="105"/>
        </w:rPr>
        <w:t>responders will be offered post exposure vaccination within 24 hours following an exposure incident by these employees.)</w:t>
      </w:r>
    </w:p>
    <w:p w14:paraId="130FA6FB" w14:textId="77777777" w:rsidR="00C81C4E" w:rsidRPr="00E54A9D" w:rsidRDefault="00C81C4E">
      <w:pPr>
        <w:pStyle w:val="Heading2"/>
        <w:kinsoku w:val="0"/>
        <w:overflowPunct w:val="0"/>
        <w:spacing w:before="119"/>
        <w:rPr>
          <w:rFonts w:ascii="Arial" w:hAnsi="Arial"/>
          <w:w w:val="105"/>
        </w:rPr>
      </w:pPr>
      <w:r w:rsidRPr="00E54A9D">
        <w:rPr>
          <w:rFonts w:ascii="Arial" w:hAnsi="Arial"/>
          <w:w w:val="105"/>
        </w:rPr>
        <w:t>Post Exposure Follow Up</w:t>
      </w:r>
    </w:p>
    <w:p w14:paraId="5A85AA0C" w14:textId="63D638E9" w:rsidR="00C81C4E" w:rsidRPr="00E54A9D" w:rsidRDefault="00C81C4E">
      <w:pPr>
        <w:pStyle w:val="BodyText"/>
        <w:kinsoku w:val="0"/>
        <w:overflowPunct w:val="0"/>
        <w:spacing w:before="132" w:line="254" w:lineRule="auto"/>
        <w:ind w:left="140" w:right="135"/>
        <w:jc w:val="both"/>
        <w:rPr>
          <w:w w:val="105"/>
        </w:rPr>
      </w:pPr>
      <w:r w:rsidRPr="00E54A9D">
        <w:rPr>
          <w:w w:val="105"/>
        </w:rPr>
        <w:t>An investigation of any exposure incident will be conducted according to requirements of the standard. A Post-Incident</w:t>
      </w:r>
      <w:r w:rsidRPr="00E54A9D">
        <w:rPr>
          <w:spacing w:val="-8"/>
          <w:w w:val="105"/>
        </w:rPr>
        <w:t xml:space="preserve"> </w:t>
      </w:r>
      <w:r w:rsidRPr="00E54A9D">
        <w:rPr>
          <w:w w:val="105"/>
        </w:rPr>
        <w:t>Report</w:t>
      </w:r>
      <w:r w:rsidRPr="00E54A9D">
        <w:rPr>
          <w:spacing w:val="-7"/>
          <w:w w:val="105"/>
        </w:rPr>
        <w:t xml:space="preserve"> </w:t>
      </w:r>
      <w:r w:rsidRPr="00E54A9D">
        <w:rPr>
          <w:w w:val="105"/>
        </w:rPr>
        <w:t>Form</w:t>
      </w:r>
      <w:r w:rsidRPr="00E54A9D">
        <w:rPr>
          <w:spacing w:val="-8"/>
          <w:w w:val="105"/>
        </w:rPr>
        <w:t xml:space="preserve"> </w:t>
      </w:r>
      <w:r w:rsidRPr="00E54A9D">
        <w:rPr>
          <w:w w:val="105"/>
        </w:rPr>
        <w:t>will</w:t>
      </w:r>
      <w:r w:rsidRPr="00E54A9D">
        <w:rPr>
          <w:spacing w:val="-7"/>
          <w:w w:val="105"/>
        </w:rPr>
        <w:t xml:space="preserve"> </w:t>
      </w:r>
      <w:r w:rsidRPr="00E54A9D">
        <w:rPr>
          <w:w w:val="105"/>
        </w:rPr>
        <w:t>be</w:t>
      </w:r>
      <w:r w:rsidRPr="00E54A9D">
        <w:rPr>
          <w:spacing w:val="-7"/>
          <w:w w:val="105"/>
        </w:rPr>
        <w:t xml:space="preserve"> </w:t>
      </w:r>
      <w:r w:rsidRPr="00E54A9D">
        <w:rPr>
          <w:w w:val="105"/>
        </w:rPr>
        <w:t>utilized</w:t>
      </w:r>
      <w:r w:rsidRPr="00E54A9D">
        <w:rPr>
          <w:spacing w:val="-7"/>
          <w:w w:val="105"/>
        </w:rPr>
        <w:t xml:space="preserve"> </w:t>
      </w:r>
      <w:r w:rsidRPr="00E54A9D">
        <w:rPr>
          <w:w w:val="105"/>
        </w:rPr>
        <w:t>to</w:t>
      </w:r>
      <w:r w:rsidRPr="00E54A9D">
        <w:rPr>
          <w:spacing w:val="-7"/>
          <w:w w:val="105"/>
        </w:rPr>
        <w:t xml:space="preserve"> </w:t>
      </w:r>
      <w:r w:rsidRPr="00E54A9D">
        <w:rPr>
          <w:w w:val="105"/>
        </w:rPr>
        <w:t>document</w:t>
      </w:r>
      <w:r w:rsidRPr="00E54A9D">
        <w:rPr>
          <w:spacing w:val="-7"/>
          <w:w w:val="105"/>
        </w:rPr>
        <w:t xml:space="preserve"> </w:t>
      </w:r>
      <w:r w:rsidRPr="00E54A9D">
        <w:rPr>
          <w:w w:val="105"/>
        </w:rPr>
        <w:t>the</w:t>
      </w:r>
      <w:r w:rsidRPr="00E54A9D">
        <w:rPr>
          <w:spacing w:val="-7"/>
          <w:w w:val="105"/>
        </w:rPr>
        <w:t xml:space="preserve"> </w:t>
      </w:r>
      <w:r w:rsidRPr="00E54A9D">
        <w:rPr>
          <w:w w:val="105"/>
        </w:rPr>
        <w:t>investigation</w:t>
      </w:r>
      <w:r w:rsidRPr="00E54A9D">
        <w:rPr>
          <w:spacing w:val="-7"/>
          <w:w w:val="105"/>
        </w:rPr>
        <w:t xml:space="preserve"> </w:t>
      </w:r>
      <w:r w:rsidRPr="00E54A9D">
        <w:rPr>
          <w:w w:val="105"/>
        </w:rPr>
        <w:t>and</w:t>
      </w:r>
      <w:r w:rsidRPr="00E54A9D">
        <w:rPr>
          <w:spacing w:val="-7"/>
          <w:w w:val="105"/>
        </w:rPr>
        <w:t xml:space="preserve"> </w:t>
      </w:r>
      <w:r w:rsidRPr="00E54A9D">
        <w:rPr>
          <w:w w:val="105"/>
        </w:rPr>
        <w:t>findings.</w:t>
      </w:r>
    </w:p>
    <w:p w14:paraId="54D97768" w14:textId="77777777" w:rsidR="00C81C4E" w:rsidRPr="00E54A9D" w:rsidRDefault="00C81C4E">
      <w:pPr>
        <w:pStyle w:val="Heading2"/>
        <w:kinsoku w:val="0"/>
        <w:overflowPunct w:val="0"/>
        <w:spacing w:before="119"/>
        <w:rPr>
          <w:rFonts w:ascii="Arial" w:hAnsi="Arial"/>
          <w:w w:val="105"/>
        </w:rPr>
      </w:pPr>
      <w:r w:rsidRPr="00E54A9D">
        <w:rPr>
          <w:rFonts w:ascii="Arial" w:hAnsi="Arial"/>
          <w:w w:val="105"/>
        </w:rPr>
        <w:t>Recordkeeping</w:t>
      </w:r>
    </w:p>
    <w:p w14:paraId="35C6C3F2" w14:textId="77777777" w:rsidR="00C81C4E" w:rsidRPr="00E54A9D" w:rsidRDefault="00C81C4E">
      <w:pPr>
        <w:pStyle w:val="BodyText"/>
        <w:kinsoku w:val="0"/>
        <w:overflowPunct w:val="0"/>
        <w:spacing w:before="132"/>
        <w:ind w:left="140"/>
        <w:jc w:val="both"/>
        <w:rPr>
          <w:w w:val="105"/>
        </w:rPr>
      </w:pPr>
      <w:r w:rsidRPr="00E54A9D">
        <w:rPr>
          <w:w w:val="105"/>
        </w:rPr>
        <w:t>Records will be maintained as follows:</w:t>
      </w:r>
    </w:p>
    <w:p w14:paraId="2557FBB9" w14:textId="77777777" w:rsidR="00C81C4E" w:rsidRPr="00E54A9D" w:rsidRDefault="00C81C4E">
      <w:pPr>
        <w:pStyle w:val="Heading3"/>
        <w:kinsoku w:val="0"/>
        <w:overflowPunct w:val="0"/>
        <w:spacing w:before="130"/>
        <w:rPr>
          <w:w w:val="105"/>
        </w:rPr>
      </w:pPr>
      <w:r w:rsidRPr="00E54A9D">
        <w:rPr>
          <w:w w:val="105"/>
        </w:rPr>
        <w:t>Confidential Personal Records</w:t>
      </w:r>
    </w:p>
    <w:p w14:paraId="3B60B5C2" w14:textId="2C523669" w:rsidR="00C81C4E" w:rsidRPr="00E54A9D" w:rsidRDefault="00C81C4E">
      <w:pPr>
        <w:pStyle w:val="BodyText"/>
        <w:kinsoku w:val="0"/>
        <w:overflowPunct w:val="0"/>
        <w:spacing w:before="130" w:line="254" w:lineRule="auto"/>
        <w:ind w:left="140" w:right="135"/>
        <w:jc w:val="both"/>
        <w:rPr>
          <w:w w:val="105"/>
        </w:rPr>
      </w:pPr>
      <w:r w:rsidRPr="00E54A9D">
        <w:rPr>
          <w:w w:val="105"/>
        </w:rPr>
        <w:t>Records will be maintained of employees with occupational exposure including name, HB</w:t>
      </w:r>
      <w:r w:rsidR="008E108B" w:rsidRPr="00E54A9D">
        <w:rPr>
          <w:w w:val="105"/>
        </w:rPr>
        <w:t>V</w:t>
      </w:r>
      <w:r w:rsidRPr="00E54A9D">
        <w:rPr>
          <w:w w:val="105"/>
        </w:rPr>
        <w:t xml:space="preserve"> vaccination status, medical examination and test results, a copy of healthcare professional’s opinion and information provided by the employee. Records will be maintained in source </w:t>
      </w:r>
      <w:proofErr w:type="gramStart"/>
      <w:r w:rsidRPr="00E54A9D">
        <w:rPr>
          <w:w w:val="105"/>
        </w:rPr>
        <w:t>individual’s</w:t>
      </w:r>
      <w:proofErr w:type="gramEnd"/>
      <w:r w:rsidRPr="00E54A9D">
        <w:rPr>
          <w:w w:val="105"/>
        </w:rPr>
        <w:t xml:space="preserve"> and exposed employee’s confidential medical records file. Such records will be available on a need-to-know basis only and will be maintained at the facility for the duration of employment plus 30 years.</w:t>
      </w:r>
    </w:p>
    <w:p w14:paraId="0829AD3F" w14:textId="77777777" w:rsidR="00C81C4E" w:rsidRPr="00E54A9D" w:rsidRDefault="00C81C4E">
      <w:pPr>
        <w:pStyle w:val="Heading3"/>
        <w:kinsoku w:val="0"/>
        <w:overflowPunct w:val="0"/>
        <w:spacing w:before="118"/>
        <w:rPr>
          <w:rFonts w:cs="Bookman Old Style"/>
          <w:w w:val="105"/>
        </w:rPr>
      </w:pPr>
      <w:r w:rsidRPr="00E54A9D">
        <w:rPr>
          <w:rFonts w:cs="Bookman Old Style"/>
          <w:w w:val="105"/>
        </w:rPr>
        <w:t>Training Records</w:t>
      </w:r>
    </w:p>
    <w:p w14:paraId="41E7EE3A" w14:textId="77777777" w:rsidR="00C81C4E" w:rsidRPr="00E54A9D" w:rsidRDefault="00C81C4E">
      <w:pPr>
        <w:pStyle w:val="BodyText"/>
        <w:kinsoku w:val="0"/>
        <w:overflowPunct w:val="0"/>
        <w:spacing w:before="131" w:line="259" w:lineRule="auto"/>
        <w:ind w:left="140" w:right="138"/>
        <w:jc w:val="both"/>
        <w:rPr>
          <w:w w:val="105"/>
        </w:rPr>
      </w:pPr>
      <w:r w:rsidRPr="00E54A9D">
        <w:rPr>
          <w:w w:val="105"/>
        </w:rPr>
        <w:t>Records of training dates and contents of training sessions are maintained for a period of three years from the date of the session and include the name and qualifications of the trainer.</w:t>
      </w:r>
    </w:p>
    <w:p w14:paraId="79AB0494" w14:textId="77777777" w:rsidR="00C81C4E" w:rsidRPr="00E54A9D" w:rsidRDefault="00C81C4E">
      <w:pPr>
        <w:pStyle w:val="Heading3"/>
        <w:kinsoku w:val="0"/>
        <w:overflowPunct w:val="0"/>
        <w:spacing w:before="114"/>
        <w:rPr>
          <w:rFonts w:cs="Bookman Old Style"/>
          <w:w w:val="105"/>
        </w:rPr>
      </w:pPr>
      <w:r w:rsidRPr="00E54A9D">
        <w:rPr>
          <w:rFonts w:cs="Bookman Old Style"/>
          <w:w w:val="105"/>
        </w:rPr>
        <w:t>Other Records</w:t>
      </w:r>
    </w:p>
    <w:p w14:paraId="30DB95FB" w14:textId="77777777" w:rsidR="00C81C4E" w:rsidRPr="00E54A9D" w:rsidRDefault="00C81C4E">
      <w:pPr>
        <w:pStyle w:val="BodyText"/>
        <w:kinsoku w:val="0"/>
        <w:overflowPunct w:val="0"/>
        <w:spacing w:before="132" w:line="254" w:lineRule="auto"/>
        <w:ind w:left="140" w:right="136"/>
        <w:jc w:val="both"/>
        <w:rPr>
          <w:w w:val="105"/>
        </w:rPr>
      </w:pPr>
      <w:r w:rsidRPr="00E54A9D">
        <w:rPr>
          <w:w w:val="105"/>
        </w:rPr>
        <w:t>Completed forms and documentation of compliance with the bloodborne pathogens standard are kept current and maintained for at least three years thereafter, as applicable. Documents include, but are not limited to:</w:t>
      </w:r>
    </w:p>
    <w:p w14:paraId="73158D88" w14:textId="77777777" w:rsidR="00C81C4E" w:rsidRPr="00E54A9D" w:rsidRDefault="00C81C4E">
      <w:pPr>
        <w:pStyle w:val="ColorfulList-Accent11"/>
        <w:numPr>
          <w:ilvl w:val="0"/>
          <w:numId w:val="5"/>
        </w:numPr>
        <w:tabs>
          <w:tab w:val="left" w:pos="860"/>
        </w:tabs>
        <w:kinsoku w:val="0"/>
        <w:overflowPunct w:val="0"/>
        <w:spacing w:before="119" w:line="208" w:lineRule="exact"/>
        <w:rPr>
          <w:w w:val="105"/>
          <w:sz w:val="17"/>
          <w:szCs w:val="17"/>
        </w:rPr>
      </w:pPr>
      <w:r w:rsidRPr="00E54A9D">
        <w:rPr>
          <w:w w:val="105"/>
          <w:sz w:val="17"/>
          <w:szCs w:val="17"/>
        </w:rPr>
        <w:t>Bloodborne Pathogen Control</w:t>
      </w:r>
      <w:r w:rsidRPr="00E54A9D">
        <w:rPr>
          <w:spacing w:val="-22"/>
          <w:w w:val="105"/>
          <w:sz w:val="17"/>
          <w:szCs w:val="17"/>
        </w:rPr>
        <w:t xml:space="preserve"> </w:t>
      </w:r>
      <w:r w:rsidRPr="00E54A9D">
        <w:rPr>
          <w:w w:val="105"/>
          <w:sz w:val="17"/>
          <w:szCs w:val="17"/>
        </w:rPr>
        <w:t>Plan</w:t>
      </w:r>
    </w:p>
    <w:p w14:paraId="1CE381F6"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Bloodborne</w:t>
      </w:r>
      <w:r w:rsidRPr="00E54A9D">
        <w:rPr>
          <w:spacing w:val="-14"/>
          <w:w w:val="105"/>
          <w:sz w:val="17"/>
          <w:szCs w:val="17"/>
        </w:rPr>
        <w:t xml:space="preserve"> </w:t>
      </w:r>
      <w:r w:rsidRPr="00E54A9D">
        <w:rPr>
          <w:w w:val="105"/>
          <w:sz w:val="17"/>
          <w:szCs w:val="17"/>
        </w:rPr>
        <w:t>Pathogen</w:t>
      </w:r>
      <w:r w:rsidRPr="00E54A9D">
        <w:rPr>
          <w:spacing w:val="-13"/>
          <w:w w:val="105"/>
          <w:sz w:val="17"/>
          <w:szCs w:val="17"/>
        </w:rPr>
        <w:t xml:space="preserve"> </w:t>
      </w:r>
      <w:r w:rsidRPr="00E54A9D">
        <w:rPr>
          <w:w w:val="105"/>
          <w:sz w:val="17"/>
          <w:szCs w:val="17"/>
        </w:rPr>
        <w:t>Exposure</w:t>
      </w:r>
      <w:r w:rsidRPr="00E54A9D">
        <w:rPr>
          <w:spacing w:val="-13"/>
          <w:w w:val="105"/>
          <w:sz w:val="17"/>
          <w:szCs w:val="17"/>
        </w:rPr>
        <w:t xml:space="preserve"> </w:t>
      </w:r>
      <w:r w:rsidRPr="00E54A9D">
        <w:rPr>
          <w:w w:val="105"/>
          <w:sz w:val="17"/>
          <w:szCs w:val="17"/>
        </w:rPr>
        <w:t>Determination</w:t>
      </w:r>
      <w:r w:rsidRPr="00E54A9D">
        <w:rPr>
          <w:spacing w:val="-13"/>
          <w:w w:val="105"/>
          <w:sz w:val="17"/>
          <w:szCs w:val="17"/>
        </w:rPr>
        <w:t xml:space="preserve"> </w:t>
      </w:r>
      <w:r w:rsidRPr="00E54A9D">
        <w:rPr>
          <w:w w:val="105"/>
          <w:sz w:val="17"/>
          <w:szCs w:val="17"/>
        </w:rPr>
        <w:t>Documentation</w:t>
      </w:r>
    </w:p>
    <w:p w14:paraId="5EFD6F0A" w14:textId="77777777" w:rsidR="00C81C4E" w:rsidRPr="00E54A9D" w:rsidRDefault="00C81C4E">
      <w:pPr>
        <w:pStyle w:val="ColorfulList-Accent11"/>
        <w:numPr>
          <w:ilvl w:val="0"/>
          <w:numId w:val="5"/>
        </w:numPr>
        <w:tabs>
          <w:tab w:val="left" w:pos="860"/>
        </w:tabs>
        <w:kinsoku w:val="0"/>
        <w:overflowPunct w:val="0"/>
        <w:spacing w:line="206" w:lineRule="exact"/>
        <w:rPr>
          <w:w w:val="105"/>
          <w:sz w:val="17"/>
          <w:szCs w:val="17"/>
        </w:rPr>
      </w:pPr>
      <w:r w:rsidRPr="00E54A9D">
        <w:rPr>
          <w:w w:val="105"/>
          <w:sz w:val="17"/>
          <w:szCs w:val="17"/>
        </w:rPr>
        <w:t>Sharps Injury</w:t>
      </w:r>
      <w:r w:rsidRPr="00E54A9D">
        <w:rPr>
          <w:spacing w:val="-12"/>
          <w:w w:val="105"/>
          <w:sz w:val="17"/>
          <w:szCs w:val="17"/>
        </w:rPr>
        <w:t xml:space="preserve"> </w:t>
      </w:r>
      <w:r w:rsidRPr="00E54A9D">
        <w:rPr>
          <w:w w:val="105"/>
          <w:sz w:val="17"/>
          <w:szCs w:val="17"/>
        </w:rPr>
        <w:t>Log</w:t>
      </w:r>
    </w:p>
    <w:p w14:paraId="3B99C712"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Hepatitis B Vaccine Declination</w:t>
      </w:r>
      <w:r w:rsidRPr="00E54A9D">
        <w:rPr>
          <w:spacing w:val="-36"/>
          <w:w w:val="105"/>
          <w:sz w:val="17"/>
          <w:szCs w:val="17"/>
        </w:rPr>
        <w:t xml:space="preserve"> </w:t>
      </w:r>
      <w:r w:rsidRPr="00E54A9D">
        <w:rPr>
          <w:w w:val="105"/>
          <w:sz w:val="17"/>
          <w:szCs w:val="17"/>
        </w:rPr>
        <w:t>Statement</w:t>
      </w:r>
    </w:p>
    <w:p w14:paraId="1576E1B9"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sectPr w:rsidR="00C81C4E" w:rsidRPr="00E54A9D">
          <w:pgSz w:w="12240" w:h="15840"/>
          <w:pgMar w:top="1020" w:right="1300" w:bottom="1120" w:left="1300" w:header="715" w:footer="931" w:gutter="0"/>
          <w:cols w:space="720"/>
          <w:noEndnote/>
        </w:sectPr>
      </w:pPr>
    </w:p>
    <w:p w14:paraId="0CBE2411" w14:textId="77777777" w:rsidR="00C81C4E" w:rsidRPr="00E54A9D" w:rsidRDefault="00C81C4E">
      <w:pPr>
        <w:pStyle w:val="BodyText"/>
        <w:kinsoku w:val="0"/>
        <w:overflowPunct w:val="0"/>
        <w:spacing w:before="7"/>
        <w:rPr>
          <w:sz w:val="21"/>
          <w:szCs w:val="21"/>
        </w:rPr>
      </w:pPr>
    </w:p>
    <w:p w14:paraId="757A59F1" w14:textId="77777777" w:rsidR="00C81C4E" w:rsidRPr="00E54A9D" w:rsidRDefault="00C81C4E">
      <w:pPr>
        <w:pStyle w:val="ColorfulList-Accent11"/>
        <w:numPr>
          <w:ilvl w:val="0"/>
          <w:numId w:val="5"/>
        </w:numPr>
        <w:tabs>
          <w:tab w:val="left" w:pos="860"/>
        </w:tabs>
        <w:kinsoku w:val="0"/>
        <w:overflowPunct w:val="0"/>
        <w:spacing w:before="120" w:line="208" w:lineRule="exact"/>
        <w:rPr>
          <w:w w:val="105"/>
          <w:sz w:val="17"/>
          <w:szCs w:val="17"/>
        </w:rPr>
      </w:pPr>
      <w:r w:rsidRPr="00E54A9D">
        <w:rPr>
          <w:w w:val="105"/>
          <w:sz w:val="17"/>
          <w:szCs w:val="17"/>
        </w:rPr>
        <w:t>Blood Test Consent</w:t>
      </w:r>
      <w:r w:rsidRPr="00E54A9D">
        <w:rPr>
          <w:spacing w:val="-17"/>
          <w:w w:val="105"/>
          <w:sz w:val="17"/>
          <w:szCs w:val="17"/>
        </w:rPr>
        <w:t xml:space="preserve"> </w:t>
      </w:r>
      <w:r w:rsidRPr="00E54A9D">
        <w:rPr>
          <w:w w:val="105"/>
          <w:sz w:val="17"/>
          <w:szCs w:val="17"/>
        </w:rPr>
        <w:t>Form</w:t>
      </w:r>
    </w:p>
    <w:p w14:paraId="71D97479" w14:textId="77777777" w:rsidR="00C81C4E" w:rsidRPr="00E54A9D" w:rsidRDefault="00C81C4E">
      <w:pPr>
        <w:pStyle w:val="ColorfulList-Accent11"/>
        <w:numPr>
          <w:ilvl w:val="0"/>
          <w:numId w:val="5"/>
        </w:numPr>
        <w:tabs>
          <w:tab w:val="left" w:pos="860"/>
        </w:tabs>
        <w:kinsoku w:val="0"/>
        <w:overflowPunct w:val="0"/>
        <w:spacing w:line="208" w:lineRule="exact"/>
        <w:rPr>
          <w:w w:val="105"/>
          <w:sz w:val="17"/>
          <w:szCs w:val="17"/>
        </w:rPr>
      </w:pPr>
      <w:r w:rsidRPr="00E54A9D">
        <w:rPr>
          <w:w w:val="105"/>
          <w:sz w:val="17"/>
          <w:szCs w:val="17"/>
        </w:rPr>
        <w:t>Post Incident Report</w:t>
      </w:r>
      <w:r w:rsidRPr="00E54A9D">
        <w:rPr>
          <w:spacing w:val="-17"/>
          <w:w w:val="105"/>
          <w:sz w:val="17"/>
          <w:szCs w:val="17"/>
        </w:rPr>
        <w:t xml:space="preserve"> </w:t>
      </w:r>
      <w:r w:rsidRPr="00E54A9D">
        <w:rPr>
          <w:w w:val="105"/>
          <w:sz w:val="17"/>
          <w:szCs w:val="17"/>
        </w:rPr>
        <w:t>Form</w:t>
      </w:r>
    </w:p>
    <w:p w14:paraId="3E5644F6" w14:textId="77777777" w:rsidR="00C81C4E" w:rsidRPr="00E54A9D" w:rsidRDefault="00C81C4E">
      <w:pPr>
        <w:pStyle w:val="BodyText"/>
        <w:tabs>
          <w:tab w:val="left" w:pos="7162"/>
        </w:tabs>
        <w:kinsoku w:val="0"/>
        <w:overflowPunct w:val="0"/>
        <w:spacing w:before="116"/>
        <w:ind w:left="140"/>
        <w:rPr>
          <w:w w:val="104"/>
        </w:rPr>
      </w:pPr>
      <w:r w:rsidRPr="00E54A9D">
        <w:rPr>
          <w:w w:val="105"/>
        </w:rPr>
        <w:t>Responsible</w:t>
      </w:r>
      <w:r w:rsidRPr="00E54A9D">
        <w:rPr>
          <w:spacing w:val="-19"/>
          <w:w w:val="105"/>
        </w:rPr>
        <w:t xml:space="preserve"> </w:t>
      </w:r>
      <w:r w:rsidRPr="00E54A9D">
        <w:rPr>
          <w:w w:val="105"/>
        </w:rPr>
        <w:t>Person:</w:t>
      </w:r>
      <w:r w:rsidRPr="00E54A9D">
        <w:rPr>
          <w:spacing w:val="3"/>
        </w:rPr>
        <w:t xml:space="preserve"> </w:t>
      </w:r>
      <w:r w:rsidRPr="00E54A9D">
        <w:rPr>
          <w:w w:val="104"/>
          <w:u w:val="single"/>
        </w:rPr>
        <w:t xml:space="preserve"> </w:t>
      </w:r>
      <w:r w:rsidRPr="00E54A9D">
        <w:rPr>
          <w:u w:val="single"/>
        </w:rPr>
        <w:tab/>
      </w:r>
    </w:p>
    <w:p w14:paraId="0EA066B7" w14:textId="77777777" w:rsidR="00C81C4E" w:rsidRPr="00E54A9D" w:rsidRDefault="00C81C4E">
      <w:pPr>
        <w:pStyle w:val="BodyText"/>
        <w:kinsoku w:val="0"/>
        <w:overflowPunct w:val="0"/>
        <w:spacing w:before="10"/>
        <w:ind w:left="3029"/>
        <w:rPr>
          <w:w w:val="105"/>
        </w:rPr>
      </w:pPr>
      <w:r w:rsidRPr="00E54A9D">
        <w:rPr>
          <w:w w:val="105"/>
        </w:rPr>
        <w:t>(Approving and responsible for plan)</w:t>
      </w:r>
    </w:p>
    <w:p w14:paraId="3A9129B0" w14:textId="77777777" w:rsidR="00C81C4E" w:rsidRPr="00E54A9D" w:rsidRDefault="00C81C4E">
      <w:pPr>
        <w:pStyle w:val="BodyText"/>
        <w:kinsoku w:val="0"/>
        <w:overflowPunct w:val="0"/>
        <w:spacing w:before="8"/>
        <w:rPr>
          <w:sz w:val="21"/>
          <w:szCs w:val="21"/>
        </w:rPr>
      </w:pPr>
    </w:p>
    <w:p w14:paraId="6DF9090B" w14:textId="77777777" w:rsidR="00C81C4E" w:rsidRPr="00E54A9D" w:rsidRDefault="00C81C4E">
      <w:pPr>
        <w:pStyle w:val="BodyText"/>
        <w:tabs>
          <w:tab w:val="left" w:pos="7162"/>
        </w:tabs>
        <w:kinsoku w:val="0"/>
        <w:overflowPunct w:val="0"/>
        <w:ind w:left="140"/>
        <w:rPr>
          <w:w w:val="104"/>
        </w:rPr>
      </w:pPr>
      <w:r w:rsidRPr="00E54A9D">
        <w:rPr>
          <w:w w:val="105"/>
        </w:rPr>
        <w:t>Signature:</w:t>
      </w:r>
      <w:r w:rsidRPr="00E54A9D">
        <w:rPr>
          <w:spacing w:val="2"/>
        </w:rPr>
        <w:t xml:space="preserve"> </w:t>
      </w:r>
      <w:r w:rsidRPr="00E54A9D">
        <w:rPr>
          <w:w w:val="104"/>
          <w:u w:val="single"/>
        </w:rPr>
        <w:t xml:space="preserve"> </w:t>
      </w:r>
      <w:r w:rsidRPr="00E54A9D">
        <w:rPr>
          <w:u w:val="single"/>
        </w:rPr>
        <w:tab/>
      </w:r>
    </w:p>
    <w:p w14:paraId="05DCEF79" w14:textId="77777777" w:rsidR="00C81C4E" w:rsidRPr="00E54A9D" w:rsidRDefault="00C81C4E">
      <w:pPr>
        <w:pStyle w:val="BodyText"/>
        <w:kinsoku w:val="0"/>
        <w:overflowPunct w:val="0"/>
        <w:spacing w:before="4"/>
        <w:rPr>
          <w:sz w:val="13"/>
          <w:szCs w:val="13"/>
        </w:rPr>
      </w:pPr>
    </w:p>
    <w:p w14:paraId="07DBADD5" w14:textId="77777777" w:rsidR="00C81C4E" w:rsidRPr="00E54A9D" w:rsidRDefault="00C81C4E">
      <w:pPr>
        <w:pStyle w:val="BodyText"/>
        <w:tabs>
          <w:tab w:val="left" w:pos="7162"/>
        </w:tabs>
        <w:kinsoku w:val="0"/>
        <w:overflowPunct w:val="0"/>
        <w:spacing w:before="101"/>
        <w:ind w:left="140"/>
        <w:rPr>
          <w:w w:val="104"/>
        </w:rPr>
      </w:pPr>
      <w:r w:rsidRPr="00E54A9D">
        <w:rPr>
          <w:w w:val="105"/>
        </w:rPr>
        <w:t>Title:</w:t>
      </w:r>
      <w:r w:rsidRPr="00E54A9D">
        <w:rPr>
          <w:spacing w:val="-1"/>
        </w:rPr>
        <w:t xml:space="preserve"> </w:t>
      </w:r>
      <w:r w:rsidRPr="00E54A9D">
        <w:rPr>
          <w:w w:val="104"/>
          <w:u w:val="single"/>
        </w:rPr>
        <w:t xml:space="preserve"> </w:t>
      </w:r>
      <w:r w:rsidRPr="00E54A9D">
        <w:rPr>
          <w:u w:val="single"/>
        </w:rPr>
        <w:tab/>
      </w:r>
    </w:p>
    <w:p w14:paraId="11A872B0" w14:textId="77777777" w:rsidR="00C81C4E" w:rsidRPr="00E54A9D" w:rsidRDefault="00C81C4E">
      <w:pPr>
        <w:pStyle w:val="BodyText"/>
        <w:kinsoku w:val="0"/>
        <w:overflowPunct w:val="0"/>
        <w:spacing w:before="11"/>
        <w:rPr>
          <w:sz w:val="12"/>
          <w:szCs w:val="12"/>
        </w:rPr>
      </w:pPr>
    </w:p>
    <w:p w14:paraId="06448728" w14:textId="77777777" w:rsidR="00C81C4E" w:rsidRPr="00E54A9D" w:rsidRDefault="00C81C4E">
      <w:pPr>
        <w:pStyle w:val="BodyText"/>
        <w:tabs>
          <w:tab w:val="left" w:pos="3202"/>
        </w:tabs>
        <w:kinsoku w:val="0"/>
        <w:overflowPunct w:val="0"/>
        <w:spacing w:before="101"/>
        <w:ind w:left="140"/>
        <w:rPr>
          <w:w w:val="104"/>
        </w:rPr>
      </w:pPr>
      <w:r w:rsidRPr="00E54A9D">
        <w:rPr>
          <w:w w:val="105"/>
        </w:rPr>
        <w:t>Date</w:t>
      </w:r>
      <w:r w:rsidRPr="00E54A9D">
        <w:t xml:space="preserve"> </w:t>
      </w:r>
      <w:r w:rsidRPr="00E54A9D">
        <w:rPr>
          <w:w w:val="104"/>
          <w:u w:val="single"/>
        </w:rPr>
        <w:t xml:space="preserve"> </w:t>
      </w:r>
      <w:r w:rsidRPr="00E54A9D">
        <w:rPr>
          <w:u w:val="single"/>
        </w:rPr>
        <w:tab/>
      </w:r>
    </w:p>
    <w:p w14:paraId="0E01CC5F" w14:textId="77777777" w:rsidR="00C81C4E" w:rsidRPr="00E54A9D" w:rsidRDefault="00C81C4E">
      <w:pPr>
        <w:pStyle w:val="BodyText"/>
        <w:tabs>
          <w:tab w:val="left" w:pos="3202"/>
        </w:tabs>
        <w:kinsoku w:val="0"/>
        <w:overflowPunct w:val="0"/>
        <w:spacing w:before="101"/>
        <w:ind w:left="140"/>
        <w:rPr>
          <w:w w:val="104"/>
        </w:rPr>
        <w:sectPr w:rsidR="00C81C4E" w:rsidRPr="00E54A9D">
          <w:pgSz w:w="12240" w:h="15840"/>
          <w:pgMar w:top="1020" w:right="1300" w:bottom="1120" w:left="1300" w:header="715" w:footer="931" w:gutter="0"/>
          <w:cols w:space="720"/>
          <w:noEndnote/>
        </w:sectPr>
      </w:pPr>
    </w:p>
    <w:p w14:paraId="760A0CE2" w14:textId="77777777" w:rsidR="00C81C4E" w:rsidRPr="00E54A9D" w:rsidRDefault="00C81C4E">
      <w:pPr>
        <w:pStyle w:val="BodyText"/>
        <w:kinsoku w:val="0"/>
        <w:overflowPunct w:val="0"/>
        <w:spacing w:before="1"/>
        <w:rPr>
          <w:sz w:val="22"/>
          <w:szCs w:val="22"/>
        </w:rPr>
      </w:pPr>
    </w:p>
    <w:p w14:paraId="7A9D3907" w14:textId="77777777" w:rsidR="00C81C4E" w:rsidRPr="00E54A9D" w:rsidRDefault="00C81C4E">
      <w:pPr>
        <w:pStyle w:val="Heading1"/>
        <w:kinsoku w:val="0"/>
        <w:overflowPunct w:val="0"/>
        <w:rPr>
          <w:rFonts w:ascii="Arial" w:hAnsi="Arial"/>
        </w:rPr>
      </w:pPr>
      <w:r w:rsidRPr="00E54A9D">
        <w:rPr>
          <w:rFonts w:ascii="Arial" w:hAnsi="Arial"/>
        </w:rPr>
        <w:t>Sharps Injury Log</w:t>
      </w:r>
    </w:p>
    <w:p w14:paraId="7CA1B65A" w14:textId="77777777" w:rsidR="00C81C4E" w:rsidRPr="00E54A9D" w:rsidRDefault="00C81C4E">
      <w:pPr>
        <w:pStyle w:val="BodyText"/>
        <w:tabs>
          <w:tab w:val="left" w:pos="7339"/>
        </w:tabs>
        <w:kinsoku w:val="0"/>
        <w:overflowPunct w:val="0"/>
        <w:spacing w:before="192"/>
        <w:ind w:left="140"/>
        <w:rPr>
          <w:w w:val="105"/>
        </w:rPr>
      </w:pPr>
      <w:r w:rsidRPr="00E54A9D">
        <w:rPr>
          <w:w w:val="105"/>
        </w:rPr>
        <w:t>Employer/Facility:</w:t>
      </w:r>
      <w:r w:rsidRPr="00E54A9D">
        <w:rPr>
          <w:w w:val="105"/>
          <w:u w:val="single"/>
        </w:rPr>
        <w:t xml:space="preserve"> </w:t>
      </w:r>
      <w:r w:rsidRPr="00E54A9D">
        <w:rPr>
          <w:u w:val="single"/>
        </w:rPr>
        <w:tab/>
      </w:r>
    </w:p>
    <w:p w14:paraId="62DDA1CA" w14:textId="77777777" w:rsidR="00C81C4E" w:rsidRPr="00E54A9D" w:rsidRDefault="00C81C4E">
      <w:pPr>
        <w:pStyle w:val="BodyText"/>
        <w:kinsoku w:val="0"/>
        <w:overflowPunct w:val="0"/>
        <w:spacing w:before="131" w:line="254" w:lineRule="auto"/>
        <w:ind w:left="139"/>
        <w:rPr>
          <w:i/>
          <w:iCs/>
          <w:w w:val="105"/>
        </w:rPr>
      </w:pPr>
      <w:r w:rsidRPr="00E54A9D">
        <w:rPr>
          <w:b/>
          <w:bCs/>
          <w:w w:val="105"/>
        </w:rPr>
        <w:t xml:space="preserve">Note: </w:t>
      </w:r>
      <w:r w:rsidRPr="00E54A9D">
        <w:rPr>
          <w:i/>
          <w:iCs/>
          <w:w w:val="105"/>
        </w:rPr>
        <w:t>This form must be completed within 14 days of the incident(s) report to the employer]. The injury log shall be maintained 5 years from the date the exposure incident occurred.</w:t>
      </w:r>
    </w:p>
    <w:p w14:paraId="6B94AF67" w14:textId="77777777" w:rsidR="00C81C4E" w:rsidRPr="00E54A9D" w:rsidRDefault="00C81C4E">
      <w:pPr>
        <w:pStyle w:val="ColorfulList-Accent11"/>
        <w:numPr>
          <w:ilvl w:val="0"/>
          <w:numId w:val="4"/>
        </w:numPr>
        <w:tabs>
          <w:tab w:val="left" w:pos="500"/>
        </w:tabs>
        <w:kinsoku w:val="0"/>
        <w:overflowPunct w:val="0"/>
        <w:spacing w:before="124"/>
        <w:ind w:hanging="359"/>
        <w:rPr>
          <w:w w:val="105"/>
          <w:sz w:val="17"/>
          <w:szCs w:val="17"/>
        </w:rPr>
      </w:pPr>
      <w:r w:rsidRPr="00E54A9D">
        <w:rPr>
          <w:w w:val="105"/>
          <w:sz w:val="17"/>
          <w:szCs w:val="17"/>
        </w:rPr>
        <w:t>Date</w:t>
      </w:r>
      <w:r w:rsidRPr="00E54A9D">
        <w:rPr>
          <w:spacing w:val="-7"/>
          <w:w w:val="105"/>
          <w:sz w:val="17"/>
          <w:szCs w:val="17"/>
        </w:rPr>
        <w:t xml:space="preserve"> </w:t>
      </w:r>
      <w:r w:rsidRPr="00E54A9D">
        <w:rPr>
          <w:w w:val="105"/>
          <w:sz w:val="17"/>
          <w:szCs w:val="17"/>
        </w:rPr>
        <w:t>and</w:t>
      </w:r>
      <w:r w:rsidRPr="00E54A9D">
        <w:rPr>
          <w:spacing w:val="-7"/>
          <w:w w:val="105"/>
          <w:sz w:val="17"/>
          <w:szCs w:val="17"/>
        </w:rPr>
        <w:t xml:space="preserve"> </w:t>
      </w:r>
      <w:r w:rsidRPr="00E54A9D">
        <w:rPr>
          <w:w w:val="105"/>
          <w:sz w:val="17"/>
          <w:szCs w:val="17"/>
        </w:rPr>
        <w:t>time</w:t>
      </w:r>
      <w:r w:rsidRPr="00E54A9D">
        <w:rPr>
          <w:spacing w:val="-8"/>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exposure</w:t>
      </w:r>
      <w:r w:rsidRPr="00E54A9D">
        <w:rPr>
          <w:spacing w:val="-7"/>
          <w:w w:val="105"/>
          <w:sz w:val="17"/>
          <w:szCs w:val="17"/>
        </w:rPr>
        <w:t xml:space="preserve"> </w:t>
      </w:r>
      <w:r w:rsidRPr="00E54A9D">
        <w:rPr>
          <w:w w:val="105"/>
          <w:sz w:val="17"/>
          <w:szCs w:val="17"/>
        </w:rPr>
        <w:t>incident:</w:t>
      </w:r>
    </w:p>
    <w:p w14:paraId="4219E746"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29568" behindDoc="0" locked="0" layoutInCell="0" allowOverlap="1" wp14:anchorId="6304C05F" wp14:editId="4854DA8C">
                <wp:simplePos x="0" y="0"/>
                <wp:positionH relativeFrom="page">
                  <wp:posOffset>1143000</wp:posOffset>
                </wp:positionH>
                <wp:positionV relativeFrom="paragraph">
                  <wp:posOffset>200660</wp:posOffset>
                </wp:positionV>
                <wp:extent cx="4343400" cy="1270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6AD6CD9" id="Freeform 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pt,6in,15.8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" o:allowincell="f" filled="f" strokeweight=".72pt">
                <v:path arrowok="t" o:connecttype="custom" o:connectlocs="0,0;4343400,0" o:connectangles="0,0"/>
                <w10:wrap type="topAndBottom" anchorx="page"/>
              </v:polyline>
            </w:pict>
          </mc:Fallback>
        </mc:AlternateContent>
      </w:r>
    </w:p>
    <w:p w14:paraId="76CA2EC9" w14:textId="77777777" w:rsidR="00C81C4E" w:rsidRPr="00E54A9D" w:rsidRDefault="00C81C4E">
      <w:pPr>
        <w:pStyle w:val="ColorfulList-Accent11"/>
        <w:numPr>
          <w:ilvl w:val="0"/>
          <w:numId w:val="4"/>
        </w:numPr>
        <w:tabs>
          <w:tab w:val="left" w:pos="500"/>
        </w:tabs>
        <w:kinsoku w:val="0"/>
        <w:overflowPunct w:val="0"/>
        <w:spacing w:before="104"/>
        <w:ind w:left="500"/>
        <w:rPr>
          <w:w w:val="105"/>
          <w:sz w:val="17"/>
          <w:szCs w:val="17"/>
        </w:rPr>
      </w:pPr>
      <w:r w:rsidRPr="00E54A9D">
        <w:rPr>
          <w:w w:val="105"/>
          <w:sz w:val="17"/>
          <w:szCs w:val="17"/>
        </w:rPr>
        <w:t>Type</w:t>
      </w:r>
      <w:r w:rsidRPr="00E54A9D">
        <w:rPr>
          <w:spacing w:val="-8"/>
          <w:w w:val="105"/>
          <w:sz w:val="17"/>
          <w:szCs w:val="17"/>
        </w:rPr>
        <w:t xml:space="preserve"> </w:t>
      </w:r>
      <w:r w:rsidRPr="00E54A9D">
        <w:rPr>
          <w:w w:val="105"/>
          <w:sz w:val="17"/>
          <w:szCs w:val="17"/>
        </w:rPr>
        <w:t>and</w:t>
      </w:r>
      <w:r w:rsidRPr="00E54A9D">
        <w:rPr>
          <w:spacing w:val="-7"/>
          <w:w w:val="105"/>
          <w:sz w:val="17"/>
          <w:szCs w:val="17"/>
        </w:rPr>
        <w:t xml:space="preserve"> </w:t>
      </w:r>
      <w:r w:rsidRPr="00E54A9D">
        <w:rPr>
          <w:w w:val="105"/>
          <w:sz w:val="17"/>
          <w:szCs w:val="17"/>
        </w:rPr>
        <w:t>brand</w:t>
      </w:r>
      <w:r w:rsidRPr="00E54A9D">
        <w:rPr>
          <w:spacing w:val="-7"/>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sharps</w:t>
      </w:r>
      <w:r w:rsidRPr="00E54A9D">
        <w:rPr>
          <w:spacing w:val="-7"/>
          <w:w w:val="105"/>
          <w:sz w:val="17"/>
          <w:szCs w:val="17"/>
        </w:rPr>
        <w:t xml:space="preserve"> </w:t>
      </w:r>
      <w:r w:rsidRPr="00E54A9D">
        <w:rPr>
          <w:w w:val="105"/>
          <w:sz w:val="17"/>
          <w:szCs w:val="17"/>
        </w:rPr>
        <w:t>involved</w:t>
      </w:r>
      <w:r w:rsidRPr="00E54A9D">
        <w:rPr>
          <w:spacing w:val="-7"/>
          <w:w w:val="105"/>
          <w:sz w:val="17"/>
          <w:szCs w:val="17"/>
        </w:rPr>
        <w:t xml:space="preserve"> </w:t>
      </w:r>
      <w:r w:rsidRPr="00E54A9D">
        <w:rPr>
          <w:w w:val="105"/>
          <w:sz w:val="17"/>
          <w:szCs w:val="17"/>
        </w:rPr>
        <w:t>in</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exposure</w:t>
      </w:r>
      <w:r w:rsidRPr="00E54A9D">
        <w:rPr>
          <w:spacing w:val="-7"/>
          <w:w w:val="105"/>
          <w:sz w:val="17"/>
          <w:szCs w:val="17"/>
        </w:rPr>
        <w:t xml:space="preserve"> </w:t>
      </w:r>
      <w:r w:rsidRPr="00E54A9D">
        <w:rPr>
          <w:w w:val="105"/>
          <w:sz w:val="17"/>
          <w:szCs w:val="17"/>
        </w:rPr>
        <w:t>incident:</w:t>
      </w:r>
    </w:p>
    <w:p w14:paraId="4571C45D"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30592" behindDoc="0" locked="0" layoutInCell="0" allowOverlap="1" wp14:anchorId="7A51051F" wp14:editId="113E756B">
                <wp:simplePos x="0" y="0"/>
                <wp:positionH relativeFrom="page">
                  <wp:posOffset>1143000</wp:posOffset>
                </wp:positionH>
                <wp:positionV relativeFrom="paragraph">
                  <wp:posOffset>200660</wp:posOffset>
                </wp:positionV>
                <wp:extent cx="4343400" cy="1270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1E498ED" id="Freeform 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pt,6in,15.8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" o:allowincell="f" filled="f" strokeweight=".72pt">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31616" behindDoc="0" locked="0" layoutInCell="0" allowOverlap="1" wp14:anchorId="242B46CA" wp14:editId="2B4780B6">
                <wp:simplePos x="0" y="0"/>
                <wp:positionH relativeFrom="page">
                  <wp:posOffset>1143000</wp:posOffset>
                </wp:positionH>
                <wp:positionV relativeFrom="paragraph">
                  <wp:posOffset>408305</wp:posOffset>
                </wp:positionV>
                <wp:extent cx="4343400" cy="1270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15860CD" id="Freeform 1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2.15pt,6in,32.1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" o:allowincell="f" filled="f" strokeweight=".72pt">
                <v:path arrowok="t" o:connecttype="custom" o:connectlocs="0,0;4343400,0" o:connectangles="0,0"/>
                <w10:wrap type="topAndBottom" anchorx="page"/>
              </v:polyline>
            </w:pict>
          </mc:Fallback>
        </mc:AlternateContent>
      </w:r>
    </w:p>
    <w:p w14:paraId="3886FAA1" w14:textId="77777777" w:rsidR="00C81C4E" w:rsidRPr="00E54A9D" w:rsidRDefault="00C81C4E">
      <w:pPr>
        <w:pStyle w:val="BodyText"/>
        <w:kinsoku w:val="0"/>
        <w:overflowPunct w:val="0"/>
        <w:spacing w:before="1"/>
        <w:rPr>
          <w:sz w:val="21"/>
          <w:szCs w:val="21"/>
        </w:rPr>
      </w:pPr>
    </w:p>
    <w:p w14:paraId="2D49B9F9" w14:textId="77777777" w:rsidR="00C81C4E" w:rsidRPr="00E54A9D" w:rsidRDefault="00C81C4E">
      <w:pPr>
        <w:pStyle w:val="ColorfulList-Accent11"/>
        <w:numPr>
          <w:ilvl w:val="0"/>
          <w:numId w:val="4"/>
        </w:numPr>
        <w:tabs>
          <w:tab w:val="left" w:pos="500"/>
        </w:tabs>
        <w:kinsoku w:val="0"/>
        <w:overflowPunct w:val="0"/>
        <w:spacing w:before="104"/>
        <w:ind w:left="500"/>
        <w:rPr>
          <w:w w:val="105"/>
          <w:sz w:val="17"/>
          <w:szCs w:val="17"/>
        </w:rPr>
      </w:pPr>
      <w:r w:rsidRPr="00E54A9D">
        <w:rPr>
          <w:w w:val="105"/>
          <w:sz w:val="17"/>
          <w:szCs w:val="17"/>
        </w:rPr>
        <w:t>Description</w:t>
      </w:r>
      <w:r w:rsidRPr="00E54A9D">
        <w:rPr>
          <w:spacing w:val="-9"/>
          <w:w w:val="105"/>
          <w:sz w:val="17"/>
          <w:szCs w:val="17"/>
        </w:rPr>
        <w:t xml:space="preserve"> </w:t>
      </w:r>
      <w:r w:rsidRPr="00E54A9D">
        <w:rPr>
          <w:w w:val="105"/>
          <w:sz w:val="17"/>
          <w:szCs w:val="17"/>
        </w:rPr>
        <w:t>of</w:t>
      </w:r>
      <w:r w:rsidRPr="00E54A9D">
        <w:rPr>
          <w:spacing w:val="-9"/>
          <w:w w:val="105"/>
          <w:sz w:val="17"/>
          <w:szCs w:val="17"/>
        </w:rPr>
        <w:t xml:space="preserve"> </w:t>
      </w:r>
      <w:r w:rsidRPr="00E54A9D">
        <w:rPr>
          <w:w w:val="105"/>
          <w:sz w:val="17"/>
          <w:szCs w:val="17"/>
        </w:rPr>
        <w:t>the</w:t>
      </w:r>
      <w:r w:rsidRPr="00E54A9D">
        <w:rPr>
          <w:spacing w:val="-9"/>
          <w:w w:val="105"/>
          <w:sz w:val="17"/>
          <w:szCs w:val="17"/>
        </w:rPr>
        <w:t xml:space="preserve"> </w:t>
      </w:r>
      <w:r w:rsidRPr="00E54A9D">
        <w:rPr>
          <w:w w:val="105"/>
          <w:sz w:val="17"/>
          <w:szCs w:val="17"/>
        </w:rPr>
        <w:t>exposure</w:t>
      </w:r>
      <w:r w:rsidRPr="00E54A9D">
        <w:rPr>
          <w:spacing w:val="-9"/>
          <w:w w:val="105"/>
          <w:sz w:val="17"/>
          <w:szCs w:val="17"/>
        </w:rPr>
        <w:t xml:space="preserve"> </w:t>
      </w:r>
      <w:r w:rsidRPr="00E54A9D">
        <w:rPr>
          <w:w w:val="105"/>
          <w:sz w:val="17"/>
          <w:szCs w:val="17"/>
        </w:rPr>
        <w:t>incident,</w:t>
      </w:r>
      <w:r w:rsidRPr="00E54A9D">
        <w:rPr>
          <w:spacing w:val="-9"/>
          <w:w w:val="105"/>
          <w:sz w:val="17"/>
          <w:szCs w:val="17"/>
        </w:rPr>
        <w:t xml:space="preserve"> </w:t>
      </w:r>
      <w:r w:rsidRPr="00E54A9D">
        <w:rPr>
          <w:w w:val="105"/>
          <w:sz w:val="17"/>
          <w:szCs w:val="17"/>
        </w:rPr>
        <w:t>which</w:t>
      </w:r>
      <w:r w:rsidRPr="00E54A9D">
        <w:rPr>
          <w:spacing w:val="-9"/>
          <w:w w:val="105"/>
          <w:sz w:val="17"/>
          <w:szCs w:val="17"/>
        </w:rPr>
        <w:t xml:space="preserve"> </w:t>
      </w:r>
      <w:r w:rsidRPr="00E54A9D">
        <w:rPr>
          <w:w w:val="105"/>
          <w:sz w:val="17"/>
          <w:szCs w:val="17"/>
        </w:rPr>
        <w:t>shall</w:t>
      </w:r>
      <w:r w:rsidRPr="00E54A9D">
        <w:rPr>
          <w:spacing w:val="-9"/>
          <w:w w:val="105"/>
          <w:sz w:val="17"/>
          <w:szCs w:val="17"/>
        </w:rPr>
        <w:t xml:space="preserve"> </w:t>
      </w:r>
      <w:r w:rsidRPr="00E54A9D">
        <w:rPr>
          <w:w w:val="105"/>
          <w:sz w:val="17"/>
          <w:szCs w:val="17"/>
        </w:rPr>
        <w:t>include:</w:t>
      </w:r>
    </w:p>
    <w:p w14:paraId="007043E0" w14:textId="77777777" w:rsidR="00C81C4E" w:rsidRPr="00E54A9D" w:rsidRDefault="00C81C4E">
      <w:pPr>
        <w:pStyle w:val="ColorfulList-Accent11"/>
        <w:numPr>
          <w:ilvl w:val="1"/>
          <w:numId w:val="3"/>
        </w:numPr>
        <w:tabs>
          <w:tab w:val="left" w:pos="860"/>
        </w:tabs>
        <w:kinsoku w:val="0"/>
        <w:overflowPunct w:val="0"/>
        <w:spacing w:before="131"/>
        <w:rPr>
          <w:w w:val="105"/>
          <w:sz w:val="17"/>
          <w:szCs w:val="17"/>
        </w:rPr>
      </w:pPr>
      <w:r w:rsidRPr="00E54A9D">
        <w:rPr>
          <w:w w:val="105"/>
          <w:sz w:val="17"/>
          <w:szCs w:val="17"/>
        </w:rPr>
        <w:t>Job classification of the exposed</w:t>
      </w:r>
      <w:r w:rsidRPr="00E54A9D">
        <w:rPr>
          <w:spacing w:val="-35"/>
          <w:w w:val="105"/>
          <w:sz w:val="17"/>
          <w:szCs w:val="17"/>
        </w:rPr>
        <w:t xml:space="preserve"> </w:t>
      </w:r>
      <w:r w:rsidRPr="00E54A9D">
        <w:rPr>
          <w:w w:val="105"/>
          <w:sz w:val="17"/>
          <w:szCs w:val="17"/>
        </w:rPr>
        <w:t>employee:</w:t>
      </w:r>
    </w:p>
    <w:p w14:paraId="6DE8A79D"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32640" behindDoc="0" locked="0" layoutInCell="0" allowOverlap="1" wp14:anchorId="71218AF9" wp14:editId="2EDD6FE3">
                <wp:simplePos x="0" y="0"/>
                <wp:positionH relativeFrom="page">
                  <wp:posOffset>1371600</wp:posOffset>
                </wp:positionH>
                <wp:positionV relativeFrom="paragraph">
                  <wp:posOffset>200660</wp:posOffset>
                </wp:positionV>
                <wp:extent cx="4114800" cy="1270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F82FD71" id="Freeform 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6in,15.8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" o:allowincell="f" filled="f" strokeweight=".72pt">
                <v:path arrowok="t" o:connecttype="custom" o:connectlocs="0,0;4114800,0" o:connectangles="0,0"/>
                <w10:wrap type="topAndBottom" anchorx="page"/>
              </v:polyline>
            </w:pict>
          </mc:Fallback>
        </mc:AlternateContent>
      </w:r>
      <w:r w:rsidRPr="00E54A9D">
        <w:rPr>
          <w:noProof/>
        </w:rPr>
        <mc:AlternateContent>
          <mc:Choice Requires="wps">
            <w:drawing>
              <wp:anchor distT="0" distB="0" distL="0" distR="0" simplePos="0" relativeHeight="251633664" behindDoc="0" locked="0" layoutInCell="0" allowOverlap="1" wp14:anchorId="001A3401" wp14:editId="0849CA5B">
                <wp:simplePos x="0" y="0"/>
                <wp:positionH relativeFrom="page">
                  <wp:posOffset>1371600</wp:posOffset>
                </wp:positionH>
                <wp:positionV relativeFrom="paragraph">
                  <wp:posOffset>411480</wp:posOffset>
                </wp:positionV>
                <wp:extent cx="4114800" cy="1270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9DDDF0D" id="Freeform 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2.4pt,6in,32.4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" o:allowincell="f" filled="f" strokeweight=".72pt">
                <v:path arrowok="t" o:connecttype="custom" o:connectlocs="0,0;4114800,0" o:connectangles="0,0"/>
                <w10:wrap type="topAndBottom" anchorx="page"/>
              </v:polyline>
            </w:pict>
          </mc:Fallback>
        </mc:AlternateContent>
      </w:r>
    </w:p>
    <w:p w14:paraId="11731791" w14:textId="77777777" w:rsidR="00C81C4E" w:rsidRPr="00E54A9D" w:rsidRDefault="00C81C4E">
      <w:pPr>
        <w:pStyle w:val="BodyText"/>
        <w:kinsoku w:val="0"/>
        <w:overflowPunct w:val="0"/>
        <w:spacing w:before="6"/>
        <w:rPr>
          <w:sz w:val="21"/>
          <w:szCs w:val="21"/>
        </w:rPr>
      </w:pPr>
    </w:p>
    <w:p w14:paraId="075BD97D" w14:textId="77777777" w:rsidR="00C81C4E" w:rsidRPr="00E54A9D" w:rsidRDefault="00C81C4E">
      <w:pPr>
        <w:pStyle w:val="ColorfulList-Accent11"/>
        <w:numPr>
          <w:ilvl w:val="1"/>
          <w:numId w:val="3"/>
        </w:numPr>
        <w:tabs>
          <w:tab w:val="left" w:pos="860"/>
        </w:tabs>
        <w:kinsoku w:val="0"/>
        <w:overflowPunct w:val="0"/>
        <w:spacing w:before="104"/>
        <w:rPr>
          <w:w w:val="105"/>
          <w:sz w:val="17"/>
          <w:szCs w:val="17"/>
        </w:rPr>
      </w:pPr>
      <w:r w:rsidRPr="00E54A9D">
        <w:rPr>
          <w:w w:val="105"/>
          <w:sz w:val="17"/>
          <w:szCs w:val="17"/>
        </w:rPr>
        <w:t>Department</w:t>
      </w:r>
      <w:r w:rsidRPr="00E54A9D">
        <w:rPr>
          <w:spacing w:val="-9"/>
          <w:w w:val="105"/>
          <w:sz w:val="17"/>
          <w:szCs w:val="17"/>
        </w:rPr>
        <w:t xml:space="preserve"> </w:t>
      </w:r>
      <w:r w:rsidRPr="00E54A9D">
        <w:rPr>
          <w:w w:val="105"/>
          <w:sz w:val="17"/>
          <w:szCs w:val="17"/>
        </w:rPr>
        <w:t>or</w:t>
      </w:r>
      <w:r w:rsidRPr="00E54A9D">
        <w:rPr>
          <w:spacing w:val="-9"/>
          <w:w w:val="105"/>
          <w:sz w:val="17"/>
          <w:szCs w:val="17"/>
        </w:rPr>
        <w:t xml:space="preserve"> </w:t>
      </w:r>
      <w:r w:rsidRPr="00E54A9D">
        <w:rPr>
          <w:w w:val="105"/>
          <w:sz w:val="17"/>
          <w:szCs w:val="17"/>
        </w:rPr>
        <w:t>work</w:t>
      </w:r>
      <w:r w:rsidRPr="00E54A9D">
        <w:rPr>
          <w:spacing w:val="-9"/>
          <w:w w:val="105"/>
          <w:sz w:val="17"/>
          <w:szCs w:val="17"/>
        </w:rPr>
        <w:t xml:space="preserve"> </w:t>
      </w:r>
      <w:r w:rsidRPr="00E54A9D">
        <w:rPr>
          <w:w w:val="105"/>
          <w:sz w:val="17"/>
          <w:szCs w:val="17"/>
        </w:rPr>
        <w:t>area</w:t>
      </w:r>
      <w:r w:rsidRPr="00E54A9D">
        <w:rPr>
          <w:spacing w:val="-9"/>
          <w:w w:val="105"/>
          <w:sz w:val="17"/>
          <w:szCs w:val="17"/>
        </w:rPr>
        <w:t xml:space="preserve"> </w:t>
      </w:r>
      <w:r w:rsidRPr="00E54A9D">
        <w:rPr>
          <w:w w:val="105"/>
          <w:sz w:val="17"/>
          <w:szCs w:val="17"/>
        </w:rPr>
        <w:t>where</w:t>
      </w:r>
      <w:r w:rsidRPr="00E54A9D">
        <w:rPr>
          <w:spacing w:val="-9"/>
          <w:w w:val="105"/>
          <w:sz w:val="17"/>
          <w:szCs w:val="17"/>
        </w:rPr>
        <w:t xml:space="preserve"> </w:t>
      </w:r>
      <w:r w:rsidRPr="00E54A9D">
        <w:rPr>
          <w:w w:val="105"/>
          <w:sz w:val="17"/>
          <w:szCs w:val="17"/>
        </w:rPr>
        <w:t>the</w:t>
      </w:r>
      <w:r w:rsidRPr="00E54A9D">
        <w:rPr>
          <w:spacing w:val="-9"/>
          <w:w w:val="105"/>
          <w:sz w:val="17"/>
          <w:szCs w:val="17"/>
        </w:rPr>
        <w:t xml:space="preserve"> </w:t>
      </w:r>
      <w:r w:rsidRPr="00E54A9D">
        <w:rPr>
          <w:w w:val="105"/>
          <w:sz w:val="17"/>
          <w:szCs w:val="17"/>
        </w:rPr>
        <w:t>exposure</w:t>
      </w:r>
      <w:r w:rsidRPr="00E54A9D">
        <w:rPr>
          <w:spacing w:val="-9"/>
          <w:w w:val="105"/>
          <w:sz w:val="17"/>
          <w:szCs w:val="17"/>
        </w:rPr>
        <w:t xml:space="preserve"> </w:t>
      </w:r>
      <w:r w:rsidRPr="00E54A9D">
        <w:rPr>
          <w:w w:val="105"/>
          <w:sz w:val="17"/>
          <w:szCs w:val="17"/>
        </w:rPr>
        <w:t>incident</w:t>
      </w:r>
      <w:r w:rsidRPr="00E54A9D">
        <w:rPr>
          <w:spacing w:val="-9"/>
          <w:w w:val="105"/>
          <w:sz w:val="17"/>
          <w:szCs w:val="17"/>
        </w:rPr>
        <w:t xml:space="preserve"> </w:t>
      </w:r>
      <w:r w:rsidRPr="00E54A9D">
        <w:rPr>
          <w:w w:val="105"/>
          <w:sz w:val="17"/>
          <w:szCs w:val="17"/>
        </w:rPr>
        <w:t>occurred:</w:t>
      </w:r>
    </w:p>
    <w:p w14:paraId="69B352A5"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34688" behindDoc="0" locked="0" layoutInCell="0" allowOverlap="1" wp14:anchorId="11E4BD2F" wp14:editId="0F3A77CE">
                <wp:simplePos x="0" y="0"/>
                <wp:positionH relativeFrom="page">
                  <wp:posOffset>1371600</wp:posOffset>
                </wp:positionH>
                <wp:positionV relativeFrom="paragraph">
                  <wp:posOffset>200660</wp:posOffset>
                </wp:positionV>
                <wp:extent cx="4114800" cy="1270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2A07FDA" id="Freeform 1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6in,15.8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" o:allowincell="f" filled="f" strokeweight=".72pt">
                <v:path arrowok="t" o:connecttype="custom" o:connectlocs="0,0;4114800,0" o:connectangles="0,0"/>
                <w10:wrap type="topAndBottom" anchorx="page"/>
              </v:polyline>
            </w:pict>
          </mc:Fallback>
        </mc:AlternateContent>
      </w:r>
      <w:r w:rsidRPr="00E54A9D">
        <w:rPr>
          <w:noProof/>
        </w:rPr>
        <mc:AlternateContent>
          <mc:Choice Requires="wps">
            <w:drawing>
              <wp:anchor distT="0" distB="0" distL="0" distR="0" simplePos="0" relativeHeight="251635712" behindDoc="0" locked="0" layoutInCell="0" allowOverlap="1" wp14:anchorId="5112C5DB" wp14:editId="583D449A">
                <wp:simplePos x="0" y="0"/>
                <wp:positionH relativeFrom="page">
                  <wp:posOffset>1371600</wp:posOffset>
                </wp:positionH>
                <wp:positionV relativeFrom="paragraph">
                  <wp:posOffset>408305</wp:posOffset>
                </wp:positionV>
                <wp:extent cx="4114800" cy="1270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7CC6C05" id="Freeform 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2.15pt,6in,32.15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" o:allowincell="f" filled="f" strokeweight=".72pt">
                <v:path arrowok="t" o:connecttype="custom" o:connectlocs="0,0;4114800,0" o:connectangles="0,0"/>
                <w10:wrap type="topAndBottom" anchorx="page"/>
              </v:polyline>
            </w:pict>
          </mc:Fallback>
        </mc:AlternateContent>
      </w:r>
    </w:p>
    <w:p w14:paraId="1F7673A9" w14:textId="77777777" w:rsidR="00C81C4E" w:rsidRPr="00E54A9D" w:rsidRDefault="00C81C4E">
      <w:pPr>
        <w:pStyle w:val="BodyText"/>
        <w:kinsoku w:val="0"/>
        <w:overflowPunct w:val="0"/>
        <w:spacing w:before="1"/>
        <w:rPr>
          <w:sz w:val="21"/>
          <w:szCs w:val="21"/>
        </w:rPr>
      </w:pPr>
    </w:p>
    <w:p w14:paraId="1E3FED91" w14:textId="77777777" w:rsidR="00C81C4E" w:rsidRPr="00E54A9D" w:rsidRDefault="00C81C4E">
      <w:pPr>
        <w:pStyle w:val="ColorfulList-Accent11"/>
        <w:numPr>
          <w:ilvl w:val="1"/>
          <w:numId w:val="2"/>
        </w:numPr>
        <w:tabs>
          <w:tab w:val="left" w:pos="860"/>
        </w:tabs>
        <w:kinsoku w:val="0"/>
        <w:overflowPunct w:val="0"/>
        <w:spacing w:before="104"/>
        <w:rPr>
          <w:w w:val="105"/>
          <w:sz w:val="17"/>
          <w:szCs w:val="17"/>
        </w:rPr>
      </w:pPr>
      <w:r w:rsidRPr="00E54A9D">
        <w:rPr>
          <w:w w:val="105"/>
          <w:sz w:val="17"/>
          <w:szCs w:val="17"/>
        </w:rPr>
        <w:t>The</w:t>
      </w:r>
      <w:r w:rsidRPr="00E54A9D">
        <w:rPr>
          <w:spacing w:val="-7"/>
          <w:w w:val="105"/>
          <w:sz w:val="17"/>
          <w:szCs w:val="17"/>
        </w:rPr>
        <w:t xml:space="preserve"> </w:t>
      </w:r>
      <w:r w:rsidRPr="00E54A9D">
        <w:rPr>
          <w:w w:val="105"/>
          <w:sz w:val="17"/>
          <w:szCs w:val="17"/>
        </w:rPr>
        <w:t>procedure</w:t>
      </w:r>
      <w:r w:rsidRPr="00E54A9D">
        <w:rPr>
          <w:spacing w:val="-7"/>
          <w:w w:val="105"/>
          <w:sz w:val="17"/>
          <w:szCs w:val="17"/>
        </w:rPr>
        <w:t xml:space="preserve"> </w:t>
      </w:r>
      <w:r w:rsidRPr="00E54A9D">
        <w:rPr>
          <w:w w:val="105"/>
          <w:sz w:val="17"/>
          <w:szCs w:val="17"/>
        </w:rPr>
        <w:t>that</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exposed</w:t>
      </w:r>
      <w:r w:rsidRPr="00E54A9D">
        <w:rPr>
          <w:spacing w:val="-7"/>
          <w:w w:val="105"/>
          <w:sz w:val="17"/>
          <w:szCs w:val="17"/>
        </w:rPr>
        <w:t xml:space="preserve"> </w:t>
      </w:r>
      <w:r w:rsidRPr="00E54A9D">
        <w:rPr>
          <w:w w:val="105"/>
          <w:sz w:val="17"/>
          <w:szCs w:val="17"/>
        </w:rPr>
        <w:t>employee</w:t>
      </w:r>
      <w:r w:rsidRPr="00E54A9D">
        <w:rPr>
          <w:spacing w:val="-7"/>
          <w:w w:val="105"/>
          <w:sz w:val="17"/>
          <w:szCs w:val="17"/>
        </w:rPr>
        <w:t xml:space="preserve"> </w:t>
      </w:r>
      <w:r w:rsidRPr="00E54A9D">
        <w:rPr>
          <w:w w:val="105"/>
          <w:sz w:val="17"/>
          <w:szCs w:val="17"/>
        </w:rPr>
        <w:t>was</w:t>
      </w:r>
      <w:r w:rsidRPr="00E54A9D">
        <w:rPr>
          <w:spacing w:val="-7"/>
          <w:w w:val="105"/>
          <w:sz w:val="17"/>
          <w:szCs w:val="17"/>
        </w:rPr>
        <w:t xml:space="preserve"> </w:t>
      </w:r>
      <w:r w:rsidRPr="00E54A9D">
        <w:rPr>
          <w:w w:val="105"/>
          <w:sz w:val="17"/>
          <w:szCs w:val="17"/>
        </w:rPr>
        <w:t>performing</w:t>
      </w:r>
      <w:r w:rsidRPr="00E54A9D">
        <w:rPr>
          <w:spacing w:val="-7"/>
          <w:w w:val="105"/>
          <w:sz w:val="17"/>
          <w:szCs w:val="17"/>
        </w:rPr>
        <w:t xml:space="preserve"> </w:t>
      </w:r>
      <w:r w:rsidRPr="00E54A9D">
        <w:rPr>
          <w:w w:val="105"/>
          <w:sz w:val="17"/>
          <w:szCs w:val="17"/>
        </w:rPr>
        <w:t>at</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time</w:t>
      </w:r>
      <w:r w:rsidRPr="00E54A9D">
        <w:rPr>
          <w:spacing w:val="-7"/>
          <w:w w:val="105"/>
          <w:sz w:val="17"/>
          <w:szCs w:val="17"/>
        </w:rPr>
        <w:t xml:space="preserve"> </w:t>
      </w:r>
      <w:r w:rsidRPr="00E54A9D">
        <w:rPr>
          <w:w w:val="105"/>
          <w:sz w:val="17"/>
          <w:szCs w:val="17"/>
        </w:rPr>
        <w:t>of</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incident:</w:t>
      </w:r>
    </w:p>
    <w:p w14:paraId="15899EFB"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36736" behindDoc="0" locked="0" layoutInCell="0" allowOverlap="1" wp14:anchorId="417DA89A" wp14:editId="0CBA01ED">
                <wp:simplePos x="0" y="0"/>
                <wp:positionH relativeFrom="page">
                  <wp:posOffset>1371600</wp:posOffset>
                </wp:positionH>
                <wp:positionV relativeFrom="paragraph">
                  <wp:posOffset>200660</wp:posOffset>
                </wp:positionV>
                <wp:extent cx="4114800" cy="1270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77F1F78" id="Freeform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6in,15.8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" o:allowincell="f" filled="f" strokeweight=".72pt">
                <v:path arrowok="t" o:connecttype="custom" o:connectlocs="0,0;4114800,0" o:connectangles="0,0"/>
                <w10:wrap type="topAndBottom" anchorx="page"/>
              </v:polyline>
            </w:pict>
          </mc:Fallback>
        </mc:AlternateContent>
      </w:r>
      <w:r w:rsidRPr="00E54A9D">
        <w:rPr>
          <w:noProof/>
        </w:rPr>
        <mc:AlternateContent>
          <mc:Choice Requires="wps">
            <w:drawing>
              <wp:anchor distT="0" distB="0" distL="0" distR="0" simplePos="0" relativeHeight="251637760" behindDoc="0" locked="0" layoutInCell="0" allowOverlap="1" wp14:anchorId="56E89CBD" wp14:editId="34D1EEFB">
                <wp:simplePos x="0" y="0"/>
                <wp:positionH relativeFrom="page">
                  <wp:posOffset>1371600</wp:posOffset>
                </wp:positionH>
                <wp:positionV relativeFrom="paragraph">
                  <wp:posOffset>408305</wp:posOffset>
                </wp:positionV>
                <wp:extent cx="4114800" cy="1270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805DB6C" id="Freeform 1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2.15pt,6in,32.15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" o:allowincell="f" filled="f" strokeweight=".72pt">
                <v:path arrowok="t" o:connecttype="custom" o:connectlocs="0,0;4114800,0" o:connectangles="0,0"/>
                <w10:wrap type="topAndBottom" anchorx="page"/>
              </v:polyline>
            </w:pict>
          </mc:Fallback>
        </mc:AlternateContent>
      </w:r>
    </w:p>
    <w:p w14:paraId="5BA4CBB6" w14:textId="77777777" w:rsidR="00C81C4E" w:rsidRPr="00E54A9D" w:rsidRDefault="00C81C4E">
      <w:pPr>
        <w:pStyle w:val="BodyText"/>
        <w:kinsoku w:val="0"/>
        <w:overflowPunct w:val="0"/>
        <w:spacing w:before="1"/>
        <w:rPr>
          <w:sz w:val="21"/>
          <w:szCs w:val="21"/>
        </w:rPr>
      </w:pPr>
    </w:p>
    <w:p w14:paraId="5C27FEB9" w14:textId="77777777" w:rsidR="00C81C4E" w:rsidRPr="00E54A9D" w:rsidRDefault="00C81C4E">
      <w:pPr>
        <w:pStyle w:val="ColorfulList-Accent11"/>
        <w:numPr>
          <w:ilvl w:val="1"/>
          <w:numId w:val="2"/>
        </w:numPr>
        <w:tabs>
          <w:tab w:val="left" w:pos="860"/>
        </w:tabs>
        <w:kinsoku w:val="0"/>
        <w:overflowPunct w:val="0"/>
        <w:spacing w:before="104"/>
        <w:rPr>
          <w:w w:val="105"/>
          <w:sz w:val="17"/>
          <w:szCs w:val="17"/>
        </w:rPr>
      </w:pPr>
      <w:r w:rsidRPr="00E54A9D">
        <w:rPr>
          <w:w w:val="105"/>
          <w:sz w:val="17"/>
          <w:szCs w:val="17"/>
        </w:rPr>
        <w:t>How the incident</w:t>
      </w:r>
      <w:r w:rsidRPr="00E54A9D">
        <w:rPr>
          <w:spacing w:val="-29"/>
          <w:w w:val="105"/>
          <w:sz w:val="17"/>
          <w:szCs w:val="17"/>
        </w:rPr>
        <w:t xml:space="preserve"> </w:t>
      </w:r>
      <w:r w:rsidRPr="00E54A9D">
        <w:rPr>
          <w:w w:val="105"/>
          <w:sz w:val="17"/>
          <w:szCs w:val="17"/>
        </w:rPr>
        <w:t>occurred:</w:t>
      </w:r>
    </w:p>
    <w:p w14:paraId="0563F7D8"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38784" behindDoc="0" locked="0" layoutInCell="0" allowOverlap="1" wp14:anchorId="74C9D15F" wp14:editId="7D722092">
                <wp:simplePos x="0" y="0"/>
                <wp:positionH relativeFrom="page">
                  <wp:posOffset>1371600</wp:posOffset>
                </wp:positionH>
                <wp:positionV relativeFrom="paragraph">
                  <wp:posOffset>200660</wp:posOffset>
                </wp:positionV>
                <wp:extent cx="4114800" cy="1270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2C5F9E7" id="Freeform 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6in,15.8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" o:allowincell="f" filled="f" strokeweight=".72pt">
                <v:path arrowok="t" o:connecttype="custom" o:connectlocs="0,0;4114800,0" o:connectangles="0,0"/>
                <w10:wrap type="topAndBottom" anchorx="page"/>
              </v:polyline>
            </w:pict>
          </mc:Fallback>
        </mc:AlternateContent>
      </w:r>
      <w:r w:rsidRPr="00E54A9D">
        <w:rPr>
          <w:noProof/>
        </w:rPr>
        <mc:AlternateContent>
          <mc:Choice Requires="wps">
            <w:drawing>
              <wp:anchor distT="0" distB="0" distL="0" distR="0" simplePos="0" relativeHeight="251639808" behindDoc="0" locked="0" layoutInCell="0" allowOverlap="1" wp14:anchorId="1E587302" wp14:editId="4240D1D8">
                <wp:simplePos x="0" y="0"/>
                <wp:positionH relativeFrom="page">
                  <wp:posOffset>1371600</wp:posOffset>
                </wp:positionH>
                <wp:positionV relativeFrom="paragraph">
                  <wp:posOffset>410845</wp:posOffset>
                </wp:positionV>
                <wp:extent cx="4114800" cy="1270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10E4913" id="Freeform 1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2.35pt,6in,32.35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" o:allowincell="f" filled="f" strokeweight=".72pt">
                <v:path arrowok="t" o:connecttype="custom" o:connectlocs="0,0;4114800,0" o:connectangles="0,0"/>
                <w10:wrap type="topAndBottom" anchorx="page"/>
              </v:polyline>
            </w:pict>
          </mc:Fallback>
        </mc:AlternateContent>
      </w:r>
      <w:r w:rsidRPr="00E54A9D">
        <w:rPr>
          <w:noProof/>
        </w:rPr>
        <mc:AlternateContent>
          <mc:Choice Requires="wps">
            <w:drawing>
              <wp:anchor distT="0" distB="0" distL="0" distR="0" simplePos="0" relativeHeight="251640832" behindDoc="0" locked="0" layoutInCell="0" allowOverlap="1" wp14:anchorId="4BBF1533" wp14:editId="7C9D152C">
                <wp:simplePos x="0" y="0"/>
                <wp:positionH relativeFrom="page">
                  <wp:posOffset>1371600</wp:posOffset>
                </wp:positionH>
                <wp:positionV relativeFrom="paragraph">
                  <wp:posOffset>618490</wp:posOffset>
                </wp:positionV>
                <wp:extent cx="4114800" cy="1270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53AA7E7" id="Freeform 1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48.7pt,6in,48.7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" o:allowincell="f" filled="f" strokeweight=".72pt">
                <v:path arrowok="t" o:connecttype="custom" o:connectlocs="0,0;4114800,0" o:connectangles="0,0"/>
                <w10:wrap type="topAndBottom" anchorx="page"/>
              </v:polyline>
            </w:pict>
          </mc:Fallback>
        </mc:AlternateContent>
      </w:r>
      <w:r w:rsidRPr="00E54A9D">
        <w:rPr>
          <w:noProof/>
        </w:rPr>
        <mc:AlternateContent>
          <mc:Choice Requires="wps">
            <w:drawing>
              <wp:anchor distT="0" distB="0" distL="0" distR="0" simplePos="0" relativeHeight="251641856" behindDoc="0" locked="0" layoutInCell="0" allowOverlap="1" wp14:anchorId="31423C69" wp14:editId="551452B2">
                <wp:simplePos x="0" y="0"/>
                <wp:positionH relativeFrom="page">
                  <wp:posOffset>1371600</wp:posOffset>
                </wp:positionH>
                <wp:positionV relativeFrom="paragraph">
                  <wp:posOffset>825500</wp:posOffset>
                </wp:positionV>
                <wp:extent cx="4114800" cy="1270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FE468F2" id="Freeform 2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65pt,6in,65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" o:allowincell="f" filled="f" strokeweight=".72pt">
                <v:path arrowok="t" o:connecttype="custom" o:connectlocs="0,0;4114800,0" o:connectangles="0,0"/>
                <w10:wrap type="topAndBottom" anchorx="page"/>
              </v:polyline>
            </w:pict>
          </mc:Fallback>
        </mc:AlternateContent>
      </w:r>
    </w:p>
    <w:p w14:paraId="6727DDE0" w14:textId="77777777" w:rsidR="00C81C4E" w:rsidRPr="00E54A9D" w:rsidRDefault="00C81C4E">
      <w:pPr>
        <w:pStyle w:val="BodyText"/>
        <w:kinsoku w:val="0"/>
        <w:overflowPunct w:val="0"/>
        <w:spacing w:before="6"/>
        <w:rPr>
          <w:sz w:val="21"/>
          <w:szCs w:val="21"/>
        </w:rPr>
      </w:pPr>
    </w:p>
    <w:p w14:paraId="7F77D45B" w14:textId="77777777" w:rsidR="00C81C4E" w:rsidRPr="00E54A9D" w:rsidRDefault="00C81C4E">
      <w:pPr>
        <w:pStyle w:val="BodyText"/>
        <w:kinsoku w:val="0"/>
        <w:overflowPunct w:val="0"/>
        <w:spacing w:before="1"/>
        <w:rPr>
          <w:sz w:val="21"/>
          <w:szCs w:val="21"/>
        </w:rPr>
      </w:pPr>
    </w:p>
    <w:p w14:paraId="331A9C2C" w14:textId="77777777" w:rsidR="00C81C4E" w:rsidRPr="00E54A9D" w:rsidRDefault="00C81C4E">
      <w:pPr>
        <w:pStyle w:val="BodyText"/>
        <w:kinsoku w:val="0"/>
        <w:overflowPunct w:val="0"/>
        <w:spacing w:before="1"/>
        <w:rPr>
          <w:sz w:val="21"/>
          <w:szCs w:val="21"/>
        </w:rPr>
      </w:pPr>
    </w:p>
    <w:p w14:paraId="1EE61A3B" w14:textId="77777777" w:rsidR="00C81C4E" w:rsidRPr="00E54A9D" w:rsidRDefault="00C81C4E">
      <w:pPr>
        <w:pStyle w:val="ColorfulList-Accent11"/>
        <w:numPr>
          <w:ilvl w:val="1"/>
          <w:numId w:val="2"/>
        </w:numPr>
        <w:tabs>
          <w:tab w:val="left" w:pos="860"/>
        </w:tabs>
        <w:kinsoku w:val="0"/>
        <w:overflowPunct w:val="0"/>
        <w:spacing w:before="104"/>
        <w:rPr>
          <w:w w:val="105"/>
          <w:sz w:val="17"/>
          <w:szCs w:val="17"/>
        </w:rPr>
      </w:pPr>
      <w:r w:rsidRPr="00E54A9D">
        <w:rPr>
          <w:w w:val="105"/>
          <w:sz w:val="17"/>
          <w:szCs w:val="17"/>
        </w:rPr>
        <w:t>The</w:t>
      </w:r>
      <w:r w:rsidRPr="00E54A9D">
        <w:rPr>
          <w:spacing w:val="-8"/>
          <w:w w:val="105"/>
          <w:sz w:val="17"/>
          <w:szCs w:val="17"/>
        </w:rPr>
        <w:t xml:space="preserve"> </w:t>
      </w:r>
      <w:r w:rsidRPr="00E54A9D">
        <w:rPr>
          <w:w w:val="105"/>
          <w:sz w:val="17"/>
          <w:szCs w:val="17"/>
        </w:rPr>
        <w:t>body</w:t>
      </w:r>
      <w:r w:rsidRPr="00E54A9D">
        <w:rPr>
          <w:spacing w:val="-8"/>
          <w:w w:val="105"/>
          <w:sz w:val="17"/>
          <w:szCs w:val="17"/>
        </w:rPr>
        <w:t xml:space="preserve"> </w:t>
      </w:r>
      <w:r w:rsidRPr="00E54A9D">
        <w:rPr>
          <w:w w:val="105"/>
          <w:sz w:val="17"/>
          <w:szCs w:val="17"/>
        </w:rPr>
        <w:t>part</w:t>
      </w:r>
      <w:r w:rsidRPr="00E54A9D">
        <w:rPr>
          <w:spacing w:val="-8"/>
          <w:w w:val="105"/>
          <w:sz w:val="17"/>
          <w:szCs w:val="17"/>
        </w:rPr>
        <w:t xml:space="preserve"> </w:t>
      </w:r>
      <w:r w:rsidRPr="00E54A9D">
        <w:rPr>
          <w:w w:val="105"/>
          <w:sz w:val="17"/>
          <w:szCs w:val="17"/>
        </w:rPr>
        <w:t>involved</w:t>
      </w:r>
      <w:r w:rsidRPr="00E54A9D">
        <w:rPr>
          <w:spacing w:val="-8"/>
          <w:w w:val="105"/>
          <w:sz w:val="17"/>
          <w:szCs w:val="17"/>
        </w:rPr>
        <w:t xml:space="preserve"> </w:t>
      </w:r>
      <w:r w:rsidRPr="00E54A9D">
        <w:rPr>
          <w:w w:val="105"/>
          <w:sz w:val="17"/>
          <w:szCs w:val="17"/>
        </w:rPr>
        <w:t>in</w:t>
      </w:r>
      <w:r w:rsidRPr="00E54A9D">
        <w:rPr>
          <w:spacing w:val="-8"/>
          <w:w w:val="105"/>
          <w:sz w:val="17"/>
          <w:szCs w:val="17"/>
        </w:rPr>
        <w:t xml:space="preserve"> </w:t>
      </w:r>
      <w:r w:rsidRPr="00E54A9D">
        <w:rPr>
          <w:w w:val="105"/>
          <w:sz w:val="17"/>
          <w:szCs w:val="17"/>
        </w:rPr>
        <w:t>the</w:t>
      </w:r>
      <w:r w:rsidRPr="00E54A9D">
        <w:rPr>
          <w:spacing w:val="-8"/>
          <w:w w:val="105"/>
          <w:sz w:val="17"/>
          <w:szCs w:val="17"/>
        </w:rPr>
        <w:t xml:space="preserve"> </w:t>
      </w:r>
      <w:r w:rsidRPr="00E54A9D">
        <w:rPr>
          <w:w w:val="105"/>
          <w:sz w:val="17"/>
          <w:szCs w:val="17"/>
        </w:rPr>
        <w:t>exposure</w:t>
      </w:r>
      <w:r w:rsidRPr="00E54A9D">
        <w:rPr>
          <w:spacing w:val="-8"/>
          <w:w w:val="105"/>
          <w:sz w:val="17"/>
          <w:szCs w:val="17"/>
        </w:rPr>
        <w:t xml:space="preserve"> </w:t>
      </w:r>
      <w:r w:rsidRPr="00E54A9D">
        <w:rPr>
          <w:w w:val="105"/>
          <w:sz w:val="17"/>
          <w:szCs w:val="17"/>
        </w:rPr>
        <w:t>incident:</w:t>
      </w:r>
    </w:p>
    <w:p w14:paraId="7C88FF87"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42880" behindDoc="0" locked="0" layoutInCell="0" allowOverlap="1" wp14:anchorId="07B56C9B" wp14:editId="56142609">
                <wp:simplePos x="0" y="0"/>
                <wp:positionH relativeFrom="page">
                  <wp:posOffset>1371600</wp:posOffset>
                </wp:positionH>
                <wp:positionV relativeFrom="paragraph">
                  <wp:posOffset>200660</wp:posOffset>
                </wp:positionV>
                <wp:extent cx="4114800" cy="1270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0787AED" id="Freeform 2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6in,15.8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" o:allowincell="f" filled="f" strokeweight=".72pt">
                <v:path arrowok="t" o:connecttype="custom" o:connectlocs="0,0;4114800,0" o:connectangles="0,0"/>
                <w10:wrap type="topAndBottom" anchorx="page"/>
              </v:polyline>
            </w:pict>
          </mc:Fallback>
        </mc:AlternateContent>
      </w:r>
    </w:p>
    <w:p w14:paraId="2EBFE3CB" w14:textId="77777777" w:rsidR="00C81C4E" w:rsidRPr="00E54A9D" w:rsidRDefault="00C81C4E">
      <w:pPr>
        <w:pStyle w:val="BodyText"/>
        <w:kinsoku w:val="0"/>
        <w:overflowPunct w:val="0"/>
        <w:rPr>
          <w:sz w:val="20"/>
          <w:szCs w:val="20"/>
        </w:rPr>
      </w:pPr>
    </w:p>
    <w:p w14:paraId="12929F11" w14:textId="77777777" w:rsidR="00C81C4E" w:rsidRPr="00E54A9D" w:rsidRDefault="000255AD">
      <w:pPr>
        <w:pStyle w:val="BodyText"/>
        <w:kinsoku w:val="0"/>
        <w:overflowPunct w:val="0"/>
        <w:spacing w:before="6"/>
        <w:rPr>
          <w:sz w:val="11"/>
          <w:szCs w:val="11"/>
        </w:rPr>
      </w:pPr>
      <w:r w:rsidRPr="00E54A9D">
        <w:rPr>
          <w:noProof/>
        </w:rPr>
        <mc:AlternateContent>
          <mc:Choice Requires="wps">
            <w:drawing>
              <wp:anchor distT="0" distB="0" distL="0" distR="0" simplePos="0" relativeHeight="251643904" behindDoc="0" locked="0" layoutInCell="0" allowOverlap="1" wp14:anchorId="5E041C28" wp14:editId="5EB91228">
                <wp:simplePos x="0" y="0"/>
                <wp:positionH relativeFrom="page">
                  <wp:posOffset>1371600</wp:posOffset>
                </wp:positionH>
                <wp:positionV relativeFrom="paragraph">
                  <wp:posOffset>113665</wp:posOffset>
                </wp:positionV>
                <wp:extent cx="4114800" cy="1270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B650A84" id="Freeform 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8.95pt,6in,8.95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" o:allowincell="f" filled="f" strokeweight=".72pt">
                <v:path arrowok="t" o:connecttype="custom" o:connectlocs="0,0;4114800,0" o:connectangles="0,0"/>
                <w10:wrap type="topAndBottom" anchorx="page"/>
              </v:polyline>
            </w:pict>
          </mc:Fallback>
        </mc:AlternateContent>
      </w:r>
    </w:p>
    <w:p w14:paraId="1DED0B1F" w14:textId="77777777" w:rsidR="00C81C4E" w:rsidRPr="00E54A9D" w:rsidRDefault="00C81C4E">
      <w:pPr>
        <w:pStyle w:val="ColorfulList-Accent11"/>
        <w:numPr>
          <w:ilvl w:val="0"/>
          <w:numId w:val="4"/>
        </w:numPr>
        <w:tabs>
          <w:tab w:val="left" w:pos="500"/>
        </w:tabs>
        <w:kinsoku w:val="0"/>
        <w:overflowPunct w:val="0"/>
        <w:spacing w:before="104" w:line="256" w:lineRule="auto"/>
        <w:ind w:right="135" w:hanging="359"/>
        <w:jc w:val="both"/>
        <w:rPr>
          <w:w w:val="105"/>
          <w:sz w:val="17"/>
          <w:szCs w:val="17"/>
        </w:rPr>
      </w:pPr>
      <w:r w:rsidRPr="00E54A9D">
        <w:rPr>
          <w:w w:val="105"/>
          <w:sz w:val="17"/>
          <w:szCs w:val="17"/>
        </w:rPr>
        <w:t>If the sharp had engineered sharps injury protection, whether the mechanism was activated, and whether the injury occurred before the protective mechanism was activated, during activation of the mechanism or after activation</w:t>
      </w:r>
      <w:r w:rsidRPr="00E54A9D">
        <w:rPr>
          <w:spacing w:val="-8"/>
          <w:w w:val="105"/>
          <w:sz w:val="17"/>
          <w:szCs w:val="17"/>
        </w:rPr>
        <w:t xml:space="preserve"> </w:t>
      </w:r>
      <w:r w:rsidRPr="00E54A9D">
        <w:rPr>
          <w:w w:val="105"/>
          <w:sz w:val="17"/>
          <w:szCs w:val="17"/>
        </w:rPr>
        <w:t>of</w:t>
      </w:r>
      <w:r w:rsidRPr="00E54A9D">
        <w:rPr>
          <w:spacing w:val="-8"/>
          <w:w w:val="105"/>
          <w:sz w:val="17"/>
          <w:szCs w:val="17"/>
        </w:rPr>
        <w:t xml:space="preserve"> </w:t>
      </w:r>
      <w:r w:rsidRPr="00E54A9D">
        <w:rPr>
          <w:w w:val="105"/>
          <w:sz w:val="17"/>
          <w:szCs w:val="17"/>
        </w:rPr>
        <w:t>the</w:t>
      </w:r>
      <w:r w:rsidRPr="00E54A9D">
        <w:rPr>
          <w:spacing w:val="-8"/>
          <w:w w:val="105"/>
          <w:sz w:val="17"/>
          <w:szCs w:val="17"/>
        </w:rPr>
        <w:t xml:space="preserve"> </w:t>
      </w:r>
      <w:r w:rsidRPr="00E54A9D">
        <w:rPr>
          <w:w w:val="105"/>
          <w:sz w:val="17"/>
          <w:szCs w:val="17"/>
        </w:rPr>
        <w:t>mechanism,</w:t>
      </w:r>
      <w:r w:rsidRPr="00E54A9D">
        <w:rPr>
          <w:spacing w:val="-8"/>
          <w:w w:val="105"/>
          <w:sz w:val="17"/>
          <w:szCs w:val="17"/>
        </w:rPr>
        <w:t xml:space="preserve"> </w:t>
      </w:r>
      <w:r w:rsidRPr="00E54A9D">
        <w:rPr>
          <w:w w:val="105"/>
          <w:sz w:val="17"/>
          <w:szCs w:val="17"/>
        </w:rPr>
        <w:t>if</w:t>
      </w:r>
      <w:r w:rsidRPr="00E54A9D">
        <w:rPr>
          <w:spacing w:val="-8"/>
          <w:w w:val="105"/>
          <w:sz w:val="17"/>
          <w:szCs w:val="17"/>
        </w:rPr>
        <w:t xml:space="preserve"> </w:t>
      </w:r>
      <w:r w:rsidRPr="00E54A9D">
        <w:rPr>
          <w:w w:val="105"/>
          <w:sz w:val="17"/>
          <w:szCs w:val="17"/>
        </w:rPr>
        <w:t>applicable:</w:t>
      </w:r>
    </w:p>
    <w:p w14:paraId="29D063BA" w14:textId="77777777" w:rsidR="00C81C4E" w:rsidRPr="00E54A9D" w:rsidRDefault="00C81C4E">
      <w:pPr>
        <w:pStyle w:val="BodyText"/>
        <w:kinsoku w:val="0"/>
        <w:overflowPunct w:val="0"/>
        <w:spacing w:before="5"/>
      </w:pPr>
    </w:p>
    <w:p w14:paraId="3A8EAAA4" w14:textId="77777777" w:rsidR="00C81C4E" w:rsidRPr="00E54A9D" w:rsidRDefault="000255AD">
      <w:pPr>
        <w:pStyle w:val="BodyText"/>
        <w:tabs>
          <w:tab w:val="left" w:pos="2150"/>
        </w:tabs>
        <w:kinsoku w:val="0"/>
        <w:overflowPunct w:val="0"/>
        <w:ind w:left="525"/>
        <w:rPr>
          <w:w w:val="105"/>
        </w:rPr>
      </w:pPr>
      <w:r w:rsidRPr="00E54A9D">
        <w:rPr>
          <w:rFonts w:cs="Times New Roman"/>
          <w:noProof/>
          <w:position w:val="-5"/>
          <w:sz w:val="24"/>
          <w:szCs w:val="24"/>
        </w:rPr>
        <w:drawing>
          <wp:inline distT="0" distB="0" distL="0" distR="0" wp14:anchorId="7CFA6A62" wp14:editId="2DD03A59">
            <wp:extent cx="180975" cy="1809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81C4E" w:rsidRPr="00E54A9D">
        <w:rPr>
          <w:rFonts w:cs="Times New Roman"/>
          <w:sz w:val="20"/>
          <w:szCs w:val="20"/>
        </w:rPr>
        <w:t xml:space="preserve"> </w:t>
      </w:r>
      <w:r w:rsidR="00C81C4E" w:rsidRPr="00E54A9D">
        <w:rPr>
          <w:w w:val="105"/>
        </w:rPr>
        <w:t>Applicable;</w:t>
      </w:r>
      <w:r w:rsidR="00C81C4E" w:rsidRPr="00E54A9D">
        <w:rPr>
          <w:spacing w:val="-8"/>
          <w:w w:val="105"/>
        </w:rPr>
        <w:t xml:space="preserve"> </w:t>
      </w:r>
      <w:r w:rsidR="00C81C4E" w:rsidRPr="00E54A9D">
        <w:rPr>
          <w:w w:val="105"/>
        </w:rPr>
        <w:t>or</w:t>
      </w:r>
      <w:r w:rsidR="00C81C4E" w:rsidRPr="00E54A9D">
        <w:rPr>
          <w:w w:val="105"/>
        </w:rPr>
        <w:tab/>
      </w:r>
      <w:r w:rsidRPr="00E54A9D">
        <w:rPr>
          <w:noProof/>
          <w:position w:val="-5"/>
        </w:rPr>
        <w:drawing>
          <wp:inline distT="0" distB="0" distL="0" distR="0" wp14:anchorId="285B2ED7" wp14:editId="4D20C506">
            <wp:extent cx="180975" cy="180975"/>
            <wp:effectExtent l="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81C4E" w:rsidRPr="00E54A9D">
        <w:rPr>
          <w:rFonts w:cs="Times New Roman"/>
          <w:spacing w:val="5"/>
        </w:rPr>
        <w:t xml:space="preserve"> </w:t>
      </w:r>
      <w:r w:rsidR="00C81C4E" w:rsidRPr="00E54A9D">
        <w:rPr>
          <w:w w:val="105"/>
        </w:rPr>
        <w:t>Not</w:t>
      </w:r>
      <w:r w:rsidR="00C81C4E" w:rsidRPr="00E54A9D">
        <w:rPr>
          <w:spacing w:val="-9"/>
          <w:w w:val="105"/>
        </w:rPr>
        <w:t xml:space="preserve"> </w:t>
      </w:r>
      <w:r w:rsidR="00C81C4E" w:rsidRPr="00E54A9D">
        <w:rPr>
          <w:w w:val="105"/>
        </w:rPr>
        <w:t>Applicable:</w:t>
      </w:r>
    </w:p>
    <w:p w14:paraId="0E3527C7" w14:textId="77777777" w:rsidR="00C81C4E" w:rsidRPr="00E54A9D" w:rsidRDefault="000255AD">
      <w:pPr>
        <w:pStyle w:val="BodyText"/>
        <w:kinsoku w:val="0"/>
        <w:overflowPunct w:val="0"/>
        <w:spacing w:before="9"/>
        <w:rPr>
          <w:sz w:val="26"/>
          <w:szCs w:val="26"/>
        </w:rPr>
      </w:pPr>
      <w:r w:rsidRPr="00E54A9D">
        <w:rPr>
          <w:noProof/>
        </w:rPr>
        <mc:AlternateContent>
          <mc:Choice Requires="wps">
            <w:drawing>
              <wp:anchor distT="0" distB="0" distL="0" distR="0" simplePos="0" relativeHeight="251644928" behindDoc="0" locked="0" layoutInCell="0" allowOverlap="1" wp14:anchorId="7D3345A0" wp14:editId="33031226">
                <wp:simplePos x="0" y="0"/>
                <wp:positionH relativeFrom="page">
                  <wp:posOffset>1143000</wp:posOffset>
                </wp:positionH>
                <wp:positionV relativeFrom="paragraph">
                  <wp:posOffset>224790</wp:posOffset>
                </wp:positionV>
                <wp:extent cx="4343400" cy="1270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18F6256" id="Freeform 2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7.7pt,6in,17.7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" o:allowincell="f" filled="f" strokeweight=".25397mm">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45952" behindDoc="0" locked="0" layoutInCell="0" allowOverlap="1" wp14:anchorId="17DBFB92" wp14:editId="6D4ED99E">
                <wp:simplePos x="0" y="0"/>
                <wp:positionH relativeFrom="page">
                  <wp:posOffset>1143000</wp:posOffset>
                </wp:positionH>
                <wp:positionV relativeFrom="paragraph">
                  <wp:posOffset>432435</wp:posOffset>
                </wp:positionV>
                <wp:extent cx="4343400" cy="1270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451F953" id="Freeform 2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4.05pt,6in,34.0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" o:allowincell="f" filled="f" strokeweight=".25397mm">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46976" behindDoc="0" locked="0" layoutInCell="0" allowOverlap="1" wp14:anchorId="04FF6A7A" wp14:editId="55A48956">
                <wp:simplePos x="0" y="0"/>
                <wp:positionH relativeFrom="page">
                  <wp:posOffset>1143000</wp:posOffset>
                </wp:positionH>
                <wp:positionV relativeFrom="paragraph">
                  <wp:posOffset>639445</wp:posOffset>
                </wp:positionV>
                <wp:extent cx="4343400" cy="1270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57F61BB" id="Freeform 2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0.35pt,6in,50.3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" o:allowincell="f" filled="f" strokeweight=".25397mm">
                <v:path arrowok="t" o:connecttype="custom" o:connectlocs="0,0;4343400,0" o:connectangles="0,0"/>
                <w10:wrap type="topAndBottom" anchorx="page"/>
              </v:polyline>
            </w:pict>
          </mc:Fallback>
        </mc:AlternateContent>
      </w:r>
    </w:p>
    <w:p w14:paraId="2843BABC" w14:textId="77777777" w:rsidR="00C81C4E" w:rsidRPr="00E54A9D" w:rsidRDefault="00C81C4E">
      <w:pPr>
        <w:pStyle w:val="BodyText"/>
        <w:kinsoku w:val="0"/>
        <w:overflowPunct w:val="0"/>
        <w:spacing w:before="1"/>
        <w:rPr>
          <w:sz w:val="21"/>
          <w:szCs w:val="21"/>
        </w:rPr>
      </w:pPr>
    </w:p>
    <w:p w14:paraId="495F960A" w14:textId="77777777" w:rsidR="00C81C4E" w:rsidRPr="00E54A9D" w:rsidRDefault="00C81C4E">
      <w:pPr>
        <w:pStyle w:val="BodyText"/>
        <w:kinsoku w:val="0"/>
        <w:overflowPunct w:val="0"/>
        <w:spacing w:before="1"/>
        <w:rPr>
          <w:sz w:val="21"/>
          <w:szCs w:val="21"/>
        </w:rPr>
      </w:pPr>
    </w:p>
    <w:p w14:paraId="730BCC01" w14:textId="77777777" w:rsidR="00C81C4E" w:rsidRPr="00E54A9D" w:rsidRDefault="00C81C4E">
      <w:pPr>
        <w:pStyle w:val="ColorfulList-Accent11"/>
        <w:numPr>
          <w:ilvl w:val="0"/>
          <w:numId w:val="4"/>
        </w:numPr>
        <w:tabs>
          <w:tab w:val="left" w:pos="500"/>
        </w:tabs>
        <w:kinsoku w:val="0"/>
        <w:overflowPunct w:val="0"/>
        <w:spacing w:before="109" w:line="254" w:lineRule="auto"/>
        <w:ind w:right="137" w:hanging="359"/>
        <w:jc w:val="both"/>
        <w:rPr>
          <w:w w:val="105"/>
          <w:sz w:val="17"/>
          <w:szCs w:val="17"/>
        </w:rPr>
      </w:pPr>
      <w:r w:rsidRPr="00E54A9D">
        <w:rPr>
          <w:w w:val="105"/>
          <w:sz w:val="17"/>
          <w:szCs w:val="17"/>
        </w:rPr>
        <w:t>If the sharp had no engineered sharps injury protection, the injured employee’s opinion as to whether and how such</w:t>
      </w:r>
      <w:r w:rsidRPr="00E54A9D">
        <w:rPr>
          <w:spacing w:val="-7"/>
          <w:w w:val="105"/>
          <w:sz w:val="17"/>
          <w:szCs w:val="17"/>
        </w:rPr>
        <w:t xml:space="preserve"> </w:t>
      </w:r>
      <w:r w:rsidRPr="00E54A9D">
        <w:rPr>
          <w:w w:val="105"/>
          <w:sz w:val="17"/>
          <w:szCs w:val="17"/>
        </w:rPr>
        <w:t>a</w:t>
      </w:r>
      <w:r w:rsidRPr="00E54A9D">
        <w:rPr>
          <w:spacing w:val="-7"/>
          <w:w w:val="105"/>
          <w:sz w:val="17"/>
          <w:szCs w:val="17"/>
        </w:rPr>
        <w:t xml:space="preserve"> </w:t>
      </w:r>
      <w:r w:rsidRPr="00E54A9D">
        <w:rPr>
          <w:w w:val="105"/>
          <w:sz w:val="17"/>
          <w:szCs w:val="17"/>
        </w:rPr>
        <w:t>mechanism</w:t>
      </w:r>
      <w:r w:rsidRPr="00E54A9D">
        <w:rPr>
          <w:spacing w:val="-7"/>
          <w:w w:val="105"/>
          <w:sz w:val="17"/>
          <w:szCs w:val="17"/>
        </w:rPr>
        <w:t xml:space="preserve"> </w:t>
      </w:r>
      <w:r w:rsidRPr="00E54A9D">
        <w:rPr>
          <w:w w:val="105"/>
          <w:sz w:val="17"/>
          <w:szCs w:val="17"/>
        </w:rPr>
        <w:t>could</w:t>
      </w:r>
      <w:r w:rsidRPr="00E54A9D">
        <w:rPr>
          <w:spacing w:val="-7"/>
          <w:w w:val="105"/>
          <w:sz w:val="17"/>
          <w:szCs w:val="17"/>
        </w:rPr>
        <w:t xml:space="preserve"> </w:t>
      </w:r>
      <w:r w:rsidRPr="00E54A9D">
        <w:rPr>
          <w:w w:val="105"/>
          <w:sz w:val="17"/>
          <w:szCs w:val="17"/>
        </w:rPr>
        <w:t>have</w:t>
      </w:r>
      <w:r w:rsidRPr="00E54A9D">
        <w:rPr>
          <w:spacing w:val="-7"/>
          <w:w w:val="105"/>
          <w:sz w:val="17"/>
          <w:szCs w:val="17"/>
        </w:rPr>
        <w:t xml:space="preserve"> </w:t>
      </w:r>
      <w:r w:rsidRPr="00E54A9D">
        <w:rPr>
          <w:w w:val="105"/>
          <w:sz w:val="17"/>
          <w:szCs w:val="17"/>
        </w:rPr>
        <w:t>prevented</w:t>
      </w:r>
      <w:r w:rsidRPr="00E54A9D">
        <w:rPr>
          <w:spacing w:val="-7"/>
          <w:w w:val="105"/>
          <w:sz w:val="17"/>
          <w:szCs w:val="17"/>
        </w:rPr>
        <w:t xml:space="preserve"> </w:t>
      </w:r>
      <w:r w:rsidRPr="00E54A9D">
        <w:rPr>
          <w:w w:val="105"/>
          <w:sz w:val="17"/>
          <w:szCs w:val="17"/>
        </w:rPr>
        <w:t>injury:</w:t>
      </w:r>
    </w:p>
    <w:p w14:paraId="269E426B" w14:textId="77777777" w:rsidR="00C81C4E" w:rsidRPr="00E54A9D" w:rsidRDefault="00C81C4E">
      <w:pPr>
        <w:pStyle w:val="BodyText"/>
        <w:kinsoku w:val="0"/>
        <w:overflowPunct w:val="0"/>
        <w:spacing w:before="2"/>
        <w:rPr>
          <w:sz w:val="24"/>
          <w:szCs w:val="24"/>
        </w:rPr>
      </w:pPr>
    </w:p>
    <w:p w14:paraId="2066C6AF" w14:textId="77777777" w:rsidR="00C81C4E" w:rsidRPr="00E54A9D" w:rsidRDefault="000255AD">
      <w:pPr>
        <w:pStyle w:val="BodyText"/>
        <w:tabs>
          <w:tab w:val="left" w:pos="2482"/>
        </w:tabs>
        <w:kinsoku w:val="0"/>
        <w:overflowPunct w:val="0"/>
        <w:ind w:left="860"/>
        <w:rPr>
          <w:w w:val="105"/>
        </w:rPr>
      </w:pPr>
      <w:r w:rsidRPr="00E54A9D">
        <w:rPr>
          <w:noProof/>
        </w:rPr>
        <mc:AlternateContent>
          <mc:Choice Requires="wps">
            <w:drawing>
              <wp:anchor distT="0" distB="0" distL="114300" distR="114300" simplePos="0" relativeHeight="251651072" behindDoc="0" locked="0" layoutInCell="0" allowOverlap="1" wp14:anchorId="243578DE" wp14:editId="326AA135">
                <wp:simplePos x="0" y="0"/>
                <wp:positionH relativeFrom="page">
                  <wp:posOffset>1154430</wp:posOffset>
                </wp:positionH>
                <wp:positionV relativeFrom="paragraph">
                  <wp:posOffset>-47625</wp:posOffset>
                </wp:positionV>
                <wp:extent cx="177800" cy="177800"/>
                <wp:effectExtent l="0" t="0" r="0" b="0"/>
                <wp:wrapNone/>
                <wp:docPr id="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5FB0" w14:textId="77777777" w:rsidR="0012136E" w:rsidRDefault="0012136E">
                            <w:pPr>
                              <w:widowControl/>
                              <w:autoSpaceDE/>
                              <w:autoSpaceDN/>
                              <w:adjustRightInd/>
                              <w:spacing w:line="280" w:lineRule="atLeast"/>
                              <w:rPr>
                                <w:rFonts w:ascii="Times New Roman" w:hAnsi="Times New Roman" w:cs="Times New Roman"/>
                              </w:rPr>
                            </w:pPr>
                            <w:r>
                              <w:rPr>
                                <w:rFonts w:ascii="Times New Roman" w:hAnsi="Times New Roman" w:cs="Times New Roman"/>
                                <w:noProof/>
                              </w:rPr>
                              <w:drawing>
                                <wp:inline distT="0" distB="0" distL="0" distR="0" wp14:anchorId="13982C13" wp14:editId="4FDF80A9">
                                  <wp:extent cx="180975" cy="180975"/>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FC39643" w14:textId="77777777" w:rsidR="0012136E" w:rsidRDefault="0012136E">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578DE" id="Rectangle 26" o:spid="_x0000_s1026" style="position:absolute;left:0;text-align:left;margin-left:90.9pt;margin-top:-3.75pt;width:14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" o:allowincell="f" filled="f" stroked="f">
                <v:textbox inset="0,0,0,0">
                  <w:txbxContent>
                    <w:p w14:paraId="09E05FB0" w14:textId="77777777" w:rsidR="00C81C4E" w:rsidRDefault="000255AD">
                      <w:pPr>
                        <w:widowControl/>
                        <w:autoSpaceDE/>
                        <w:autoSpaceDN/>
                        <w:adjustRightInd/>
                        <w:spacing w:line="280" w:lineRule="atLeast"/>
                        <w:rPr>
                          <w:rFonts w:ascii="Times New Roman" w:hAnsi="Times New Roman" w:cs="Times New Roman"/>
                        </w:rPr>
                      </w:pPr>
                      <w:r>
                        <w:rPr>
                          <w:rFonts w:ascii="Times New Roman" w:hAnsi="Times New Roman" w:cs="Times New Roman"/>
                          <w:noProof/>
                        </w:rPr>
                        <w:drawing>
                          <wp:inline distT="0" distB="0" distL="0" distR="0" wp14:anchorId="13982C13" wp14:editId="4FDF80A9">
                            <wp:extent cx="180975" cy="1809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FC39643" w14:textId="77777777" w:rsidR="00C81C4E" w:rsidRDefault="00C81C4E">
                      <w:pPr>
                        <w:rPr>
                          <w:rFonts w:ascii="Times New Roman" w:hAnsi="Times New Roman" w:cs="Times New Roman"/>
                        </w:rPr>
                      </w:pPr>
                    </w:p>
                  </w:txbxContent>
                </v:textbox>
                <w10:wrap anchorx="page"/>
              </v:rect>
            </w:pict>
          </mc:Fallback>
        </mc:AlternateContent>
      </w:r>
      <w:r w:rsidRPr="00E54A9D">
        <w:rPr>
          <w:noProof/>
        </w:rPr>
        <mc:AlternateContent>
          <mc:Choice Requires="wps">
            <w:drawing>
              <wp:anchor distT="0" distB="0" distL="114300" distR="114300" simplePos="0" relativeHeight="251652096" behindDoc="1" locked="0" layoutInCell="0" allowOverlap="1" wp14:anchorId="3FB74FD0" wp14:editId="767DA511">
                <wp:simplePos x="0" y="0"/>
                <wp:positionH relativeFrom="page">
                  <wp:posOffset>2186940</wp:posOffset>
                </wp:positionH>
                <wp:positionV relativeFrom="paragraph">
                  <wp:posOffset>-48895</wp:posOffset>
                </wp:positionV>
                <wp:extent cx="177800" cy="177800"/>
                <wp:effectExtent l="0" t="0" r="0" b="0"/>
                <wp:wrapNone/>
                <wp:docPr id="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1451" w14:textId="77777777" w:rsidR="0012136E" w:rsidRDefault="0012136E">
                            <w:pPr>
                              <w:widowControl/>
                              <w:autoSpaceDE/>
                              <w:autoSpaceDN/>
                              <w:adjustRightInd/>
                              <w:spacing w:line="280" w:lineRule="atLeast"/>
                              <w:rPr>
                                <w:rFonts w:ascii="Times New Roman" w:hAnsi="Times New Roman" w:cs="Times New Roman"/>
                              </w:rPr>
                            </w:pPr>
                            <w:r>
                              <w:rPr>
                                <w:rFonts w:ascii="Times New Roman" w:hAnsi="Times New Roman" w:cs="Times New Roman"/>
                                <w:noProof/>
                              </w:rPr>
                              <w:drawing>
                                <wp:inline distT="0" distB="0" distL="0" distR="0" wp14:anchorId="4C57B03B" wp14:editId="5B10A34B">
                                  <wp:extent cx="180975" cy="180975"/>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D475B45" w14:textId="77777777" w:rsidR="0012136E" w:rsidRDefault="0012136E">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74FD0" id="Rectangle 27" o:spid="_x0000_s1027" style="position:absolute;left:0;text-align:left;margin-left:172.2pt;margin-top:-3.85pt;width:14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" o:allowincell="f" filled="f" stroked="f">
                <v:textbox inset="0,0,0,0">
                  <w:txbxContent>
                    <w:p w14:paraId="7AFB1451" w14:textId="77777777" w:rsidR="00C81C4E" w:rsidRDefault="000255AD">
                      <w:pPr>
                        <w:widowControl/>
                        <w:autoSpaceDE/>
                        <w:autoSpaceDN/>
                        <w:adjustRightInd/>
                        <w:spacing w:line="280" w:lineRule="atLeast"/>
                        <w:rPr>
                          <w:rFonts w:ascii="Times New Roman" w:hAnsi="Times New Roman" w:cs="Times New Roman"/>
                        </w:rPr>
                      </w:pPr>
                      <w:r>
                        <w:rPr>
                          <w:rFonts w:ascii="Times New Roman" w:hAnsi="Times New Roman" w:cs="Times New Roman"/>
                          <w:noProof/>
                        </w:rPr>
                        <w:drawing>
                          <wp:inline distT="0" distB="0" distL="0" distR="0" wp14:anchorId="4C57B03B" wp14:editId="5B10A34B">
                            <wp:extent cx="180975" cy="1809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D475B45" w14:textId="77777777" w:rsidR="00C81C4E" w:rsidRDefault="00C81C4E">
                      <w:pPr>
                        <w:rPr>
                          <w:rFonts w:ascii="Times New Roman" w:hAnsi="Times New Roman" w:cs="Times New Roman"/>
                        </w:rPr>
                      </w:pPr>
                    </w:p>
                  </w:txbxContent>
                </v:textbox>
                <w10:wrap anchorx="page"/>
              </v:rect>
            </w:pict>
          </mc:Fallback>
        </mc:AlternateContent>
      </w:r>
      <w:r w:rsidR="00C81C4E" w:rsidRPr="00E54A9D">
        <w:rPr>
          <w:w w:val="105"/>
        </w:rPr>
        <w:t>Applicable;</w:t>
      </w:r>
      <w:r w:rsidR="00C81C4E" w:rsidRPr="00E54A9D">
        <w:rPr>
          <w:spacing w:val="-4"/>
          <w:w w:val="105"/>
        </w:rPr>
        <w:t xml:space="preserve"> </w:t>
      </w:r>
      <w:r w:rsidR="00C81C4E" w:rsidRPr="00E54A9D">
        <w:rPr>
          <w:w w:val="105"/>
        </w:rPr>
        <w:t>or</w:t>
      </w:r>
      <w:r w:rsidR="00C81C4E" w:rsidRPr="00E54A9D">
        <w:rPr>
          <w:w w:val="105"/>
        </w:rPr>
        <w:tab/>
        <w:t>Not</w:t>
      </w:r>
      <w:r w:rsidR="00C81C4E" w:rsidRPr="00E54A9D">
        <w:rPr>
          <w:spacing w:val="-9"/>
          <w:w w:val="105"/>
        </w:rPr>
        <w:t xml:space="preserve"> </w:t>
      </w:r>
      <w:r w:rsidR="00C81C4E" w:rsidRPr="00E54A9D">
        <w:rPr>
          <w:w w:val="105"/>
        </w:rPr>
        <w:t>Applicable:</w:t>
      </w:r>
    </w:p>
    <w:p w14:paraId="21E0E9D0" w14:textId="77777777" w:rsidR="00C81C4E" w:rsidRPr="00E54A9D" w:rsidRDefault="000255AD">
      <w:pPr>
        <w:pStyle w:val="BodyText"/>
        <w:kinsoku w:val="0"/>
        <w:overflowPunct w:val="0"/>
        <w:rPr>
          <w:sz w:val="28"/>
          <w:szCs w:val="28"/>
        </w:rPr>
      </w:pPr>
      <w:r w:rsidRPr="00E54A9D">
        <w:rPr>
          <w:noProof/>
        </w:rPr>
        <mc:AlternateContent>
          <mc:Choice Requires="wps">
            <w:drawing>
              <wp:anchor distT="0" distB="0" distL="0" distR="0" simplePos="0" relativeHeight="251648000" behindDoc="0" locked="0" layoutInCell="0" allowOverlap="1" wp14:anchorId="4D327A75" wp14:editId="2490A8F5">
                <wp:simplePos x="0" y="0"/>
                <wp:positionH relativeFrom="page">
                  <wp:posOffset>1143000</wp:posOffset>
                </wp:positionH>
                <wp:positionV relativeFrom="paragraph">
                  <wp:posOffset>234315</wp:posOffset>
                </wp:positionV>
                <wp:extent cx="4343400" cy="1270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140856C" id="Freeform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8.45pt,6in,18.4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" o:allowincell="f" filled="f" strokeweight=".25397mm">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49024" behindDoc="0" locked="0" layoutInCell="0" allowOverlap="1" wp14:anchorId="5CAE794C" wp14:editId="2C703E97">
                <wp:simplePos x="0" y="0"/>
                <wp:positionH relativeFrom="page">
                  <wp:posOffset>1143000</wp:posOffset>
                </wp:positionH>
                <wp:positionV relativeFrom="paragraph">
                  <wp:posOffset>441325</wp:posOffset>
                </wp:positionV>
                <wp:extent cx="4343400" cy="1270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F727D51" id="Freeform 2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4.75pt,6in,34.7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" o:allowincell="f" filled="f" strokeweight=".25397mm">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50048" behindDoc="0" locked="0" layoutInCell="0" allowOverlap="1" wp14:anchorId="691DE27F" wp14:editId="3A871274">
                <wp:simplePos x="0" y="0"/>
                <wp:positionH relativeFrom="page">
                  <wp:posOffset>1143000</wp:posOffset>
                </wp:positionH>
                <wp:positionV relativeFrom="paragraph">
                  <wp:posOffset>652145</wp:posOffset>
                </wp:positionV>
                <wp:extent cx="4343400" cy="12700"/>
                <wp:effectExtent l="0" t="0" r="0" b="0"/>
                <wp:wrapTopAndBottom/>
                <wp:docPr id="3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D9C1121" id="Freeform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1.35pt,6in,51.3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" o:allowincell="f" filled="f" strokeweight=".25397mm">
                <v:path arrowok="t" o:connecttype="custom" o:connectlocs="0,0;4343400,0" o:connectangles="0,0"/>
                <w10:wrap type="topAndBottom" anchorx="page"/>
              </v:polyline>
            </w:pict>
          </mc:Fallback>
        </mc:AlternateContent>
      </w:r>
    </w:p>
    <w:p w14:paraId="4C7699EB" w14:textId="77777777" w:rsidR="00C81C4E" w:rsidRPr="00E54A9D" w:rsidRDefault="00C81C4E">
      <w:pPr>
        <w:pStyle w:val="BodyText"/>
        <w:kinsoku w:val="0"/>
        <w:overflowPunct w:val="0"/>
        <w:spacing w:before="1"/>
        <w:rPr>
          <w:sz w:val="21"/>
          <w:szCs w:val="21"/>
        </w:rPr>
      </w:pPr>
    </w:p>
    <w:p w14:paraId="7CFB9F8A" w14:textId="77777777" w:rsidR="00C81C4E" w:rsidRPr="00E54A9D" w:rsidRDefault="00C81C4E">
      <w:pPr>
        <w:pStyle w:val="BodyText"/>
        <w:kinsoku w:val="0"/>
        <w:overflowPunct w:val="0"/>
        <w:spacing w:before="6"/>
        <w:rPr>
          <w:sz w:val="21"/>
          <w:szCs w:val="21"/>
        </w:rPr>
      </w:pPr>
    </w:p>
    <w:p w14:paraId="5C2462CC" w14:textId="77777777" w:rsidR="00C81C4E" w:rsidRPr="00E54A9D" w:rsidRDefault="00C81C4E">
      <w:pPr>
        <w:pStyle w:val="BodyText"/>
        <w:kinsoku w:val="0"/>
        <w:overflowPunct w:val="0"/>
        <w:spacing w:before="6"/>
        <w:rPr>
          <w:sz w:val="21"/>
          <w:szCs w:val="21"/>
        </w:rPr>
        <w:sectPr w:rsidR="00C81C4E" w:rsidRPr="00E54A9D">
          <w:pgSz w:w="12240" w:h="15840"/>
          <w:pgMar w:top="1020" w:right="1300" w:bottom="1120" w:left="1300" w:header="715" w:footer="931" w:gutter="0"/>
          <w:cols w:space="720"/>
          <w:noEndnote/>
        </w:sectPr>
      </w:pPr>
    </w:p>
    <w:p w14:paraId="7AEF1B13" w14:textId="77777777" w:rsidR="00C81C4E" w:rsidRPr="00E54A9D" w:rsidRDefault="00C81C4E">
      <w:pPr>
        <w:pStyle w:val="BodyText"/>
        <w:kinsoku w:val="0"/>
        <w:overflowPunct w:val="0"/>
        <w:spacing w:before="1"/>
        <w:rPr>
          <w:sz w:val="22"/>
          <w:szCs w:val="22"/>
        </w:rPr>
      </w:pPr>
    </w:p>
    <w:p w14:paraId="41EEA87B" w14:textId="77777777" w:rsidR="00C81C4E" w:rsidRPr="00E54A9D" w:rsidRDefault="00C81C4E">
      <w:pPr>
        <w:pStyle w:val="Heading1"/>
        <w:kinsoku w:val="0"/>
        <w:overflowPunct w:val="0"/>
        <w:rPr>
          <w:rFonts w:ascii="Arial" w:hAnsi="Arial"/>
        </w:rPr>
      </w:pPr>
      <w:r w:rsidRPr="00E54A9D">
        <w:rPr>
          <w:rFonts w:ascii="Arial" w:hAnsi="Arial"/>
        </w:rPr>
        <w:t>Sharps Injury Log – Page 2</w:t>
      </w:r>
    </w:p>
    <w:p w14:paraId="7BC244D5" w14:textId="667BE714" w:rsidR="00C81C4E" w:rsidRPr="00E54A9D" w:rsidRDefault="00C81C4E">
      <w:pPr>
        <w:pStyle w:val="ColorfulList-Accent11"/>
        <w:numPr>
          <w:ilvl w:val="0"/>
          <w:numId w:val="4"/>
        </w:numPr>
        <w:tabs>
          <w:tab w:val="left" w:pos="500"/>
        </w:tabs>
        <w:kinsoku w:val="0"/>
        <w:overflowPunct w:val="0"/>
        <w:spacing w:before="192" w:line="254" w:lineRule="auto"/>
        <w:ind w:left="500" w:right="137"/>
        <w:rPr>
          <w:w w:val="105"/>
          <w:sz w:val="17"/>
          <w:szCs w:val="17"/>
        </w:rPr>
      </w:pPr>
      <w:r w:rsidRPr="00E54A9D">
        <w:rPr>
          <w:w w:val="105"/>
          <w:sz w:val="17"/>
          <w:szCs w:val="17"/>
        </w:rPr>
        <w:t>The employee’s opinion about whether any other engineering</w:t>
      </w:r>
      <w:r w:rsidR="00A84887" w:rsidRPr="00E54A9D">
        <w:rPr>
          <w:w w:val="105"/>
          <w:sz w:val="17"/>
          <w:szCs w:val="17"/>
        </w:rPr>
        <w:t>,</w:t>
      </w:r>
      <w:r w:rsidRPr="00E54A9D">
        <w:rPr>
          <w:w w:val="105"/>
          <w:sz w:val="17"/>
          <w:szCs w:val="17"/>
        </w:rPr>
        <w:t xml:space="preserve"> administrative</w:t>
      </w:r>
      <w:r w:rsidR="00A84887" w:rsidRPr="00E54A9D">
        <w:rPr>
          <w:w w:val="105"/>
          <w:sz w:val="17"/>
          <w:szCs w:val="17"/>
        </w:rPr>
        <w:t>,</w:t>
      </w:r>
      <w:r w:rsidRPr="00E54A9D">
        <w:rPr>
          <w:w w:val="105"/>
          <w:sz w:val="17"/>
          <w:szCs w:val="17"/>
        </w:rPr>
        <w:t xml:space="preserve"> or work practice control could have prevented the</w:t>
      </w:r>
      <w:r w:rsidRPr="00E54A9D">
        <w:rPr>
          <w:spacing w:val="-24"/>
          <w:w w:val="105"/>
          <w:sz w:val="17"/>
          <w:szCs w:val="17"/>
        </w:rPr>
        <w:t xml:space="preserve"> </w:t>
      </w:r>
      <w:r w:rsidRPr="00E54A9D">
        <w:rPr>
          <w:w w:val="105"/>
          <w:sz w:val="17"/>
          <w:szCs w:val="17"/>
        </w:rPr>
        <w:t>injury:</w:t>
      </w:r>
    </w:p>
    <w:p w14:paraId="66D78A86" w14:textId="77777777" w:rsidR="00C81C4E" w:rsidRPr="00E54A9D" w:rsidRDefault="000255AD">
      <w:pPr>
        <w:pStyle w:val="BodyText"/>
        <w:kinsoku w:val="0"/>
        <w:overflowPunct w:val="0"/>
        <w:spacing w:before="5"/>
        <w:rPr>
          <w:sz w:val="22"/>
          <w:szCs w:val="22"/>
        </w:rPr>
      </w:pPr>
      <w:r w:rsidRPr="00E54A9D">
        <w:rPr>
          <w:noProof/>
        </w:rPr>
        <mc:AlternateContent>
          <mc:Choice Requires="wps">
            <w:drawing>
              <wp:anchor distT="0" distB="0" distL="0" distR="0" simplePos="0" relativeHeight="251653120" behindDoc="0" locked="0" layoutInCell="0" allowOverlap="1" wp14:anchorId="6ADBD0B1" wp14:editId="0DE20D5D">
                <wp:simplePos x="0" y="0"/>
                <wp:positionH relativeFrom="page">
                  <wp:posOffset>1143000</wp:posOffset>
                </wp:positionH>
                <wp:positionV relativeFrom="paragraph">
                  <wp:posOffset>193675</wp:posOffset>
                </wp:positionV>
                <wp:extent cx="4343400" cy="12700"/>
                <wp:effectExtent l="0" t="0" r="0" b="0"/>
                <wp:wrapTopAndBottom/>
                <wp:docPr id="3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B2BBACE" id="Freeform 3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25pt,6in,15.2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" o:allowincell="f" filled="f" strokeweight=".25397mm">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54144" behindDoc="0" locked="0" layoutInCell="0" allowOverlap="1" wp14:anchorId="34277464" wp14:editId="68A8DE5E">
                <wp:simplePos x="0" y="0"/>
                <wp:positionH relativeFrom="page">
                  <wp:posOffset>1143000</wp:posOffset>
                </wp:positionH>
                <wp:positionV relativeFrom="paragraph">
                  <wp:posOffset>403860</wp:posOffset>
                </wp:positionV>
                <wp:extent cx="4343400" cy="12700"/>
                <wp:effectExtent l="0" t="0" r="0" b="0"/>
                <wp:wrapTopAndBottom/>
                <wp:docPr id="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20293DB" id="Freeform 3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1.8pt,6in,31.8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" o:allowincell="f" filled="f" strokeweight=".25397mm">
                <v:path arrowok="t" o:connecttype="custom" o:connectlocs="0,0;4343400,0" o:connectangles="0,0"/>
                <w10:wrap type="topAndBottom" anchorx="page"/>
              </v:polyline>
            </w:pict>
          </mc:Fallback>
        </mc:AlternateContent>
      </w:r>
      <w:r w:rsidRPr="00E54A9D">
        <w:rPr>
          <w:noProof/>
        </w:rPr>
        <mc:AlternateContent>
          <mc:Choice Requires="wps">
            <w:drawing>
              <wp:anchor distT="0" distB="0" distL="0" distR="0" simplePos="0" relativeHeight="251655168" behindDoc="0" locked="0" layoutInCell="0" allowOverlap="1" wp14:anchorId="3167A546" wp14:editId="703C4232">
                <wp:simplePos x="0" y="0"/>
                <wp:positionH relativeFrom="page">
                  <wp:posOffset>1143000</wp:posOffset>
                </wp:positionH>
                <wp:positionV relativeFrom="paragraph">
                  <wp:posOffset>610870</wp:posOffset>
                </wp:positionV>
                <wp:extent cx="4343400" cy="12700"/>
                <wp:effectExtent l="0" t="0" r="0" b="0"/>
                <wp:wrapTopAndBottom/>
                <wp:docPr id="3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9BAA40E" id="Freeform 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8.1pt,6in,48.1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" o:allowincell="f" filled="f" strokeweight=".25397mm">
                <v:path arrowok="t" o:connecttype="custom" o:connectlocs="0,0;4343400,0" o:connectangles="0,0"/>
                <w10:wrap type="topAndBottom" anchorx="page"/>
              </v:polyline>
            </w:pict>
          </mc:Fallback>
        </mc:AlternateContent>
      </w:r>
    </w:p>
    <w:p w14:paraId="75EA2D4A" w14:textId="77777777" w:rsidR="00C81C4E" w:rsidRPr="00E54A9D" w:rsidRDefault="00C81C4E">
      <w:pPr>
        <w:pStyle w:val="BodyText"/>
        <w:kinsoku w:val="0"/>
        <w:overflowPunct w:val="0"/>
        <w:spacing w:before="6"/>
        <w:rPr>
          <w:sz w:val="21"/>
          <w:szCs w:val="21"/>
        </w:rPr>
      </w:pPr>
    </w:p>
    <w:p w14:paraId="33D85E54" w14:textId="77777777" w:rsidR="00C81C4E" w:rsidRPr="00E54A9D" w:rsidRDefault="00C81C4E">
      <w:pPr>
        <w:pStyle w:val="BodyText"/>
        <w:kinsoku w:val="0"/>
        <w:overflowPunct w:val="0"/>
        <w:spacing w:before="1"/>
        <w:rPr>
          <w:sz w:val="21"/>
          <w:szCs w:val="21"/>
        </w:rPr>
      </w:pPr>
    </w:p>
    <w:p w14:paraId="0EA78C78" w14:textId="77777777" w:rsidR="00C81C4E" w:rsidRPr="00E54A9D" w:rsidRDefault="00C81C4E">
      <w:pPr>
        <w:pStyle w:val="BodyText"/>
        <w:kinsoku w:val="0"/>
        <w:overflowPunct w:val="0"/>
        <w:rPr>
          <w:sz w:val="20"/>
          <w:szCs w:val="20"/>
        </w:rPr>
      </w:pPr>
    </w:p>
    <w:p w14:paraId="4CC483CD" w14:textId="77777777" w:rsidR="00C81C4E" w:rsidRPr="00E54A9D" w:rsidRDefault="00C81C4E">
      <w:pPr>
        <w:pStyle w:val="BodyText"/>
        <w:kinsoku w:val="0"/>
        <w:overflowPunct w:val="0"/>
        <w:spacing w:before="11"/>
        <w:rPr>
          <w:sz w:val="21"/>
          <w:szCs w:val="21"/>
        </w:rPr>
      </w:pPr>
    </w:p>
    <w:p w14:paraId="2A012FC2" w14:textId="77777777" w:rsidR="00C81C4E" w:rsidRPr="00E54A9D" w:rsidRDefault="00C81C4E">
      <w:pPr>
        <w:pStyle w:val="BodyText"/>
        <w:kinsoku w:val="0"/>
        <w:overflowPunct w:val="0"/>
        <w:spacing w:before="101"/>
        <w:ind w:left="140"/>
        <w:rPr>
          <w:w w:val="105"/>
        </w:rPr>
      </w:pPr>
      <w:r w:rsidRPr="00E54A9D">
        <w:rPr>
          <w:w w:val="105"/>
        </w:rPr>
        <w:t>Person Performing Investigation:</w:t>
      </w:r>
    </w:p>
    <w:p w14:paraId="0A91E89E" w14:textId="77777777" w:rsidR="00C81C4E" w:rsidRPr="00E54A9D" w:rsidRDefault="00C81C4E">
      <w:pPr>
        <w:pStyle w:val="BodyText"/>
        <w:tabs>
          <w:tab w:val="left" w:pos="7339"/>
        </w:tabs>
        <w:kinsoku w:val="0"/>
        <w:overflowPunct w:val="0"/>
        <w:spacing w:before="130"/>
        <w:ind w:left="140"/>
        <w:rPr>
          <w:w w:val="104"/>
        </w:rPr>
      </w:pPr>
      <w:r w:rsidRPr="00E54A9D">
        <w:rPr>
          <w:w w:val="105"/>
        </w:rPr>
        <w:t>Name:</w:t>
      </w:r>
      <w:r w:rsidRPr="00E54A9D">
        <w:rPr>
          <w:spacing w:val="1"/>
        </w:rPr>
        <w:t xml:space="preserve"> </w:t>
      </w:r>
      <w:r w:rsidRPr="00E54A9D">
        <w:rPr>
          <w:w w:val="104"/>
          <w:u w:val="single"/>
        </w:rPr>
        <w:t xml:space="preserve"> </w:t>
      </w:r>
      <w:r w:rsidRPr="00E54A9D">
        <w:rPr>
          <w:u w:val="single"/>
        </w:rPr>
        <w:tab/>
      </w:r>
    </w:p>
    <w:p w14:paraId="1A959F49" w14:textId="77777777" w:rsidR="00C81C4E" w:rsidRPr="00E54A9D" w:rsidRDefault="00C81C4E">
      <w:pPr>
        <w:pStyle w:val="BodyText"/>
        <w:kinsoku w:val="0"/>
        <w:overflowPunct w:val="0"/>
        <w:spacing w:before="11"/>
        <w:rPr>
          <w:sz w:val="12"/>
          <w:szCs w:val="12"/>
        </w:rPr>
      </w:pPr>
    </w:p>
    <w:p w14:paraId="790C7B99" w14:textId="77777777" w:rsidR="00C81C4E" w:rsidRPr="00E54A9D" w:rsidRDefault="00C81C4E">
      <w:pPr>
        <w:pStyle w:val="BodyText"/>
        <w:tabs>
          <w:tab w:val="left" w:pos="7339"/>
        </w:tabs>
        <w:kinsoku w:val="0"/>
        <w:overflowPunct w:val="0"/>
        <w:spacing w:before="101"/>
        <w:ind w:left="140"/>
        <w:rPr>
          <w:w w:val="104"/>
        </w:rPr>
      </w:pPr>
      <w:r w:rsidRPr="00E54A9D">
        <w:rPr>
          <w:w w:val="105"/>
        </w:rPr>
        <w:t>Signature:</w:t>
      </w:r>
      <w:r w:rsidRPr="00E54A9D">
        <w:rPr>
          <w:spacing w:val="2"/>
        </w:rPr>
        <w:t xml:space="preserve"> </w:t>
      </w:r>
      <w:r w:rsidRPr="00E54A9D">
        <w:rPr>
          <w:w w:val="104"/>
          <w:u w:val="single"/>
        </w:rPr>
        <w:t xml:space="preserve"> </w:t>
      </w:r>
      <w:r w:rsidRPr="00E54A9D">
        <w:rPr>
          <w:u w:val="single"/>
        </w:rPr>
        <w:tab/>
      </w:r>
    </w:p>
    <w:p w14:paraId="6EEE92BE" w14:textId="77777777" w:rsidR="00C81C4E" w:rsidRPr="00E54A9D" w:rsidRDefault="00C81C4E">
      <w:pPr>
        <w:pStyle w:val="BodyText"/>
        <w:kinsoku w:val="0"/>
        <w:overflowPunct w:val="0"/>
        <w:spacing w:before="11"/>
        <w:rPr>
          <w:sz w:val="12"/>
          <w:szCs w:val="12"/>
        </w:rPr>
      </w:pPr>
    </w:p>
    <w:p w14:paraId="51806E18" w14:textId="77777777" w:rsidR="00C81C4E" w:rsidRPr="00E54A9D" w:rsidRDefault="00C81C4E">
      <w:pPr>
        <w:pStyle w:val="BodyText"/>
        <w:tabs>
          <w:tab w:val="left" w:pos="7339"/>
        </w:tabs>
        <w:kinsoku w:val="0"/>
        <w:overflowPunct w:val="0"/>
        <w:spacing w:before="101"/>
        <w:ind w:left="140"/>
        <w:rPr>
          <w:w w:val="104"/>
        </w:rPr>
      </w:pPr>
      <w:r w:rsidRPr="00E54A9D">
        <w:rPr>
          <w:w w:val="105"/>
        </w:rPr>
        <w:t>Title:</w:t>
      </w:r>
      <w:r w:rsidRPr="00E54A9D">
        <w:rPr>
          <w:spacing w:val="-1"/>
        </w:rPr>
        <w:t xml:space="preserve"> </w:t>
      </w:r>
      <w:r w:rsidRPr="00E54A9D">
        <w:rPr>
          <w:w w:val="104"/>
          <w:u w:val="single"/>
        </w:rPr>
        <w:t xml:space="preserve"> </w:t>
      </w:r>
      <w:r w:rsidRPr="00E54A9D">
        <w:rPr>
          <w:u w:val="single"/>
        </w:rPr>
        <w:tab/>
      </w:r>
    </w:p>
    <w:p w14:paraId="470C7E49" w14:textId="77777777" w:rsidR="00C81C4E" w:rsidRPr="00E54A9D" w:rsidRDefault="00C81C4E">
      <w:pPr>
        <w:pStyle w:val="BodyText"/>
        <w:kinsoku w:val="0"/>
        <w:overflowPunct w:val="0"/>
        <w:spacing w:before="11"/>
        <w:rPr>
          <w:sz w:val="12"/>
          <w:szCs w:val="12"/>
        </w:rPr>
      </w:pPr>
    </w:p>
    <w:p w14:paraId="4555A21E" w14:textId="77777777" w:rsidR="00C81C4E" w:rsidRPr="00E54A9D" w:rsidRDefault="00C81C4E">
      <w:pPr>
        <w:pStyle w:val="BodyText"/>
        <w:tabs>
          <w:tab w:val="left" w:pos="3019"/>
        </w:tabs>
        <w:kinsoku w:val="0"/>
        <w:overflowPunct w:val="0"/>
        <w:spacing w:before="101"/>
        <w:ind w:left="140"/>
        <w:rPr>
          <w:w w:val="105"/>
        </w:rPr>
      </w:pPr>
      <w:r w:rsidRPr="00E54A9D">
        <w:rPr>
          <w:w w:val="105"/>
        </w:rPr>
        <w:t>Date:</w:t>
      </w:r>
      <w:r w:rsidRPr="00E54A9D">
        <w:rPr>
          <w:w w:val="105"/>
          <w:u w:val="single"/>
        </w:rPr>
        <w:t xml:space="preserve"> </w:t>
      </w:r>
      <w:r w:rsidRPr="00E54A9D">
        <w:rPr>
          <w:u w:val="single"/>
        </w:rPr>
        <w:tab/>
      </w:r>
    </w:p>
    <w:p w14:paraId="01392C73" w14:textId="77777777" w:rsidR="00C81C4E" w:rsidRPr="00E54A9D" w:rsidRDefault="00C81C4E">
      <w:pPr>
        <w:pStyle w:val="BodyText"/>
        <w:tabs>
          <w:tab w:val="left" w:pos="3019"/>
        </w:tabs>
        <w:kinsoku w:val="0"/>
        <w:overflowPunct w:val="0"/>
        <w:spacing w:before="101"/>
        <w:ind w:left="140"/>
        <w:rPr>
          <w:w w:val="105"/>
        </w:rPr>
        <w:sectPr w:rsidR="00C81C4E" w:rsidRPr="00E54A9D">
          <w:pgSz w:w="12240" w:h="15840"/>
          <w:pgMar w:top="1020" w:right="1300" w:bottom="1120" w:left="1300" w:header="715" w:footer="931" w:gutter="0"/>
          <w:cols w:space="720"/>
          <w:noEndnote/>
        </w:sectPr>
      </w:pPr>
    </w:p>
    <w:p w14:paraId="096AD933" w14:textId="77777777" w:rsidR="00C81C4E" w:rsidRPr="00E54A9D" w:rsidRDefault="00C81C4E">
      <w:pPr>
        <w:pStyle w:val="BodyText"/>
        <w:kinsoku w:val="0"/>
        <w:overflowPunct w:val="0"/>
        <w:spacing w:before="2"/>
        <w:rPr>
          <w:sz w:val="19"/>
          <w:szCs w:val="19"/>
        </w:rPr>
      </w:pPr>
    </w:p>
    <w:p w14:paraId="631B2D74" w14:textId="77777777" w:rsidR="00C81C4E" w:rsidRPr="00E54A9D" w:rsidRDefault="00C81C4E">
      <w:pPr>
        <w:pStyle w:val="Heading1"/>
        <w:kinsoku w:val="0"/>
        <w:overflowPunct w:val="0"/>
        <w:rPr>
          <w:rFonts w:ascii="Arial" w:hAnsi="Arial"/>
        </w:rPr>
      </w:pPr>
      <w:r w:rsidRPr="00E54A9D">
        <w:rPr>
          <w:rFonts w:ascii="Arial" w:hAnsi="Arial"/>
        </w:rPr>
        <w:t>Bloodborne Pathogens Exposure Determination</w:t>
      </w:r>
    </w:p>
    <w:p w14:paraId="24AB9BC3" w14:textId="77777777" w:rsidR="00C81C4E" w:rsidRPr="00E54A9D" w:rsidRDefault="00C81C4E">
      <w:pPr>
        <w:pStyle w:val="BodyText"/>
        <w:tabs>
          <w:tab w:val="left" w:pos="7339"/>
        </w:tabs>
        <w:kinsoku w:val="0"/>
        <w:overflowPunct w:val="0"/>
        <w:spacing w:before="182"/>
        <w:ind w:left="140"/>
        <w:rPr>
          <w:w w:val="105"/>
        </w:rPr>
      </w:pPr>
      <w:r w:rsidRPr="00E54A9D">
        <w:rPr>
          <w:w w:val="105"/>
        </w:rPr>
        <w:t>Employer/Facility:</w:t>
      </w:r>
      <w:r w:rsidRPr="00E54A9D">
        <w:rPr>
          <w:w w:val="105"/>
          <w:u w:val="single"/>
        </w:rPr>
        <w:t xml:space="preserve"> </w:t>
      </w:r>
      <w:r w:rsidRPr="00E54A9D">
        <w:rPr>
          <w:u w:val="single"/>
        </w:rPr>
        <w:tab/>
      </w:r>
    </w:p>
    <w:p w14:paraId="6683571D" w14:textId="77777777" w:rsidR="00C81C4E" w:rsidRPr="00E54A9D" w:rsidRDefault="00C81C4E">
      <w:pPr>
        <w:pStyle w:val="BodyText"/>
        <w:kinsoku w:val="0"/>
        <w:overflowPunct w:val="0"/>
        <w:spacing w:before="5"/>
        <w:rPr>
          <w:sz w:val="21"/>
          <w:szCs w:val="21"/>
        </w:rPr>
      </w:pPr>
    </w:p>
    <w:tbl>
      <w:tblPr>
        <w:tblW w:w="0" w:type="auto"/>
        <w:tblInd w:w="108" w:type="dxa"/>
        <w:tblLayout w:type="fixed"/>
        <w:tblCellMar>
          <w:left w:w="0" w:type="dxa"/>
          <w:right w:w="0" w:type="dxa"/>
        </w:tblCellMar>
        <w:tblLook w:val="0000" w:firstRow="0" w:lastRow="0" w:firstColumn="0" w:lastColumn="0" w:noHBand="0" w:noVBand="0"/>
      </w:tblPr>
      <w:tblGrid>
        <w:gridCol w:w="4708"/>
        <w:gridCol w:w="4680"/>
      </w:tblGrid>
      <w:tr w:rsidR="00C81C4E" w:rsidRPr="00E54A9D" w14:paraId="546FE768" w14:textId="77777777">
        <w:trPr>
          <w:trHeight w:hRule="exact" w:val="485"/>
        </w:trPr>
        <w:tc>
          <w:tcPr>
            <w:tcW w:w="4708" w:type="dxa"/>
            <w:tcBorders>
              <w:top w:val="single" w:sz="5" w:space="0" w:color="000000"/>
              <w:left w:val="single" w:sz="5" w:space="0" w:color="000000"/>
              <w:bottom w:val="single" w:sz="5" w:space="0" w:color="000000"/>
              <w:right w:val="single" w:sz="5" w:space="0" w:color="000000"/>
            </w:tcBorders>
            <w:shd w:val="clear" w:color="auto" w:fill="CBCBCB"/>
          </w:tcPr>
          <w:p w14:paraId="57B1D41E" w14:textId="79039466" w:rsidR="00C81C4E" w:rsidRPr="00E54A9D" w:rsidRDefault="00C81C4E" w:rsidP="00F9693F">
            <w:pPr>
              <w:pStyle w:val="TableParagraph"/>
              <w:kinsoku w:val="0"/>
              <w:overflowPunct w:val="0"/>
              <w:spacing w:line="254" w:lineRule="auto"/>
              <w:ind w:hanging="956"/>
              <w:rPr>
                <w:rFonts w:cs="Times New Roman"/>
              </w:rPr>
            </w:pPr>
            <w:r w:rsidRPr="00E54A9D">
              <w:rPr>
                <w:w w:val="105"/>
                <w:sz w:val="17"/>
                <w:szCs w:val="17"/>
              </w:rPr>
              <w:t>Job titles or occupations with anticipated exposure (</w:t>
            </w:r>
            <w:r w:rsidR="00F9693F" w:rsidRPr="00E54A9D">
              <w:rPr>
                <w:w w:val="105"/>
                <w:sz w:val="17"/>
                <w:szCs w:val="17"/>
              </w:rPr>
              <w:t xml:space="preserve">List </w:t>
            </w:r>
            <w:r w:rsidRPr="00E54A9D">
              <w:rPr>
                <w:w w:val="105"/>
                <w:sz w:val="17"/>
                <w:szCs w:val="17"/>
              </w:rPr>
              <w:t>alternat</w:t>
            </w:r>
            <w:r w:rsidR="00F9693F" w:rsidRPr="00E54A9D">
              <w:rPr>
                <w:w w:val="105"/>
                <w:sz w:val="17"/>
                <w:szCs w:val="17"/>
              </w:rPr>
              <w:t>e</w:t>
            </w:r>
            <w:r w:rsidRPr="00E54A9D">
              <w:rPr>
                <w:w w:val="105"/>
                <w:sz w:val="17"/>
                <w:szCs w:val="17"/>
              </w:rPr>
              <w:t xml:space="preserve"> personnel</w:t>
            </w:r>
            <w:r w:rsidR="00F9693F" w:rsidRPr="00E54A9D">
              <w:rPr>
                <w:w w:val="105"/>
                <w:sz w:val="17"/>
                <w:szCs w:val="17"/>
              </w:rPr>
              <w:t xml:space="preserve"> as well</w:t>
            </w:r>
            <w:r w:rsidRPr="00E54A9D">
              <w:rPr>
                <w:w w:val="105"/>
                <w:sz w:val="17"/>
                <w:szCs w:val="17"/>
              </w:rPr>
              <w:t>)</w:t>
            </w:r>
          </w:p>
        </w:tc>
        <w:tc>
          <w:tcPr>
            <w:tcW w:w="4680" w:type="dxa"/>
            <w:tcBorders>
              <w:top w:val="single" w:sz="5" w:space="0" w:color="000000"/>
              <w:left w:val="single" w:sz="5" w:space="0" w:color="000000"/>
              <w:bottom w:val="single" w:sz="5" w:space="0" w:color="000000"/>
              <w:right w:val="single" w:sz="5" w:space="0" w:color="000000"/>
            </w:tcBorders>
            <w:shd w:val="clear" w:color="auto" w:fill="CBCBCB"/>
          </w:tcPr>
          <w:p w14:paraId="5C2361E8" w14:textId="77777777" w:rsidR="00C81C4E" w:rsidRPr="00E54A9D" w:rsidRDefault="00C81C4E">
            <w:pPr>
              <w:pStyle w:val="TableParagraph"/>
              <w:kinsoku w:val="0"/>
              <w:overflowPunct w:val="0"/>
              <w:spacing w:line="254" w:lineRule="auto"/>
              <w:ind w:left="1507" w:right="317"/>
              <w:rPr>
                <w:rFonts w:cs="Times New Roman"/>
              </w:rPr>
            </w:pPr>
            <w:r w:rsidRPr="00E54A9D">
              <w:rPr>
                <w:w w:val="105"/>
                <w:sz w:val="17"/>
                <w:szCs w:val="17"/>
              </w:rPr>
              <w:t>Tasks or work activity that may cause exposure (if all activities list all)</w:t>
            </w:r>
          </w:p>
        </w:tc>
      </w:tr>
      <w:tr w:rsidR="00C81C4E" w:rsidRPr="00E54A9D" w14:paraId="0AFD1C76"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640D70B9"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72AA5148" w14:textId="77777777" w:rsidR="00C81C4E" w:rsidRPr="00E54A9D" w:rsidRDefault="00C81C4E">
            <w:pPr>
              <w:rPr>
                <w:rFonts w:cs="Times New Roman"/>
              </w:rPr>
            </w:pPr>
          </w:p>
        </w:tc>
      </w:tr>
      <w:tr w:rsidR="00C81C4E" w:rsidRPr="00E54A9D" w14:paraId="312EB79B"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2B39A486"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5D69715C" w14:textId="77777777" w:rsidR="00C81C4E" w:rsidRPr="00E54A9D" w:rsidRDefault="00C81C4E">
            <w:pPr>
              <w:rPr>
                <w:rFonts w:cs="Times New Roman"/>
              </w:rPr>
            </w:pPr>
          </w:p>
        </w:tc>
      </w:tr>
      <w:tr w:rsidR="00C81C4E" w:rsidRPr="00E54A9D" w14:paraId="743AB8C7"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68467F56"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738FF1C3" w14:textId="77777777" w:rsidR="00C81C4E" w:rsidRPr="00E54A9D" w:rsidRDefault="00C81C4E">
            <w:pPr>
              <w:rPr>
                <w:rFonts w:cs="Times New Roman"/>
              </w:rPr>
            </w:pPr>
          </w:p>
        </w:tc>
      </w:tr>
      <w:tr w:rsidR="00C81C4E" w:rsidRPr="00E54A9D" w14:paraId="59E8F193"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0BCF9CB6"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36BBB3AE" w14:textId="77777777" w:rsidR="00C81C4E" w:rsidRPr="00E54A9D" w:rsidRDefault="00C81C4E">
            <w:pPr>
              <w:rPr>
                <w:rFonts w:cs="Times New Roman"/>
              </w:rPr>
            </w:pPr>
          </w:p>
        </w:tc>
      </w:tr>
      <w:tr w:rsidR="00C81C4E" w:rsidRPr="00E54A9D" w14:paraId="6C44D129" w14:textId="77777777">
        <w:trPr>
          <w:trHeight w:hRule="exact" w:val="341"/>
        </w:trPr>
        <w:tc>
          <w:tcPr>
            <w:tcW w:w="4708" w:type="dxa"/>
            <w:tcBorders>
              <w:top w:val="single" w:sz="5" w:space="0" w:color="000000"/>
              <w:left w:val="single" w:sz="5" w:space="0" w:color="000000"/>
              <w:bottom w:val="single" w:sz="5" w:space="0" w:color="000000"/>
              <w:right w:val="single" w:sz="5" w:space="0" w:color="000000"/>
            </w:tcBorders>
          </w:tcPr>
          <w:p w14:paraId="58888CA9"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09891DB1" w14:textId="77777777" w:rsidR="00C81C4E" w:rsidRPr="00E54A9D" w:rsidRDefault="00C81C4E">
            <w:pPr>
              <w:rPr>
                <w:rFonts w:cs="Times New Roman"/>
              </w:rPr>
            </w:pPr>
          </w:p>
        </w:tc>
      </w:tr>
      <w:tr w:rsidR="00C81C4E" w:rsidRPr="00E54A9D" w14:paraId="02F7682A"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27190523"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05E6D148" w14:textId="77777777" w:rsidR="00C81C4E" w:rsidRPr="00E54A9D" w:rsidRDefault="00C81C4E">
            <w:pPr>
              <w:rPr>
                <w:rFonts w:cs="Times New Roman"/>
              </w:rPr>
            </w:pPr>
          </w:p>
        </w:tc>
      </w:tr>
      <w:tr w:rsidR="00C81C4E" w:rsidRPr="00E54A9D" w14:paraId="3F00A114"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6863BECA"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559B39AE" w14:textId="77777777" w:rsidR="00C81C4E" w:rsidRPr="00E54A9D" w:rsidRDefault="00C81C4E">
            <w:pPr>
              <w:rPr>
                <w:rFonts w:cs="Times New Roman"/>
              </w:rPr>
            </w:pPr>
          </w:p>
        </w:tc>
      </w:tr>
      <w:tr w:rsidR="00C81C4E" w:rsidRPr="00E54A9D" w14:paraId="11A17B39"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16304014"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54170180" w14:textId="77777777" w:rsidR="00C81C4E" w:rsidRPr="00E54A9D" w:rsidRDefault="00C81C4E">
            <w:pPr>
              <w:rPr>
                <w:rFonts w:cs="Times New Roman"/>
              </w:rPr>
            </w:pPr>
          </w:p>
        </w:tc>
      </w:tr>
      <w:tr w:rsidR="00C81C4E" w:rsidRPr="00E54A9D" w14:paraId="2340A996" w14:textId="77777777">
        <w:trPr>
          <w:trHeight w:hRule="exact" w:val="341"/>
        </w:trPr>
        <w:tc>
          <w:tcPr>
            <w:tcW w:w="4708" w:type="dxa"/>
            <w:tcBorders>
              <w:top w:val="single" w:sz="5" w:space="0" w:color="000000"/>
              <w:left w:val="single" w:sz="5" w:space="0" w:color="000000"/>
              <w:bottom w:val="single" w:sz="5" w:space="0" w:color="000000"/>
              <w:right w:val="single" w:sz="5" w:space="0" w:color="000000"/>
            </w:tcBorders>
          </w:tcPr>
          <w:p w14:paraId="7B00E683"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6C982141" w14:textId="77777777" w:rsidR="00C81C4E" w:rsidRPr="00E54A9D" w:rsidRDefault="00C81C4E">
            <w:pPr>
              <w:rPr>
                <w:rFonts w:cs="Times New Roman"/>
              </w:rPr>
            </w:pPr>
          </w:p>
        </w:tc>
      </w:tr>
      <w:tr w:rsidR="00C81C4E" w:rsidRPr="00E54A9D" w14:paraId="565D84F0"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02B6936C"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314244FE" w14:textId="77777777" w:rsidR="00C81C4E" w:rsidRPr="00E54A9D" w:rsidRDefault="00C81C4E">
            <w:pPr>
              <w:rPr>
                <w:rFonts w:cs="Times New Roman"/>
              </w:rPr>
            </w:pPr>
          </w:p>
        </w:tc>
      </w:tr>
      <w:tr w:rsidR="00C81C4E" w:rsidRPr="00E54A9D" w14:paraId="41B6B279"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5CC1D2A9"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12BB97AE" w14:textId="77777777" w:rsidR="00C81C4E" w:rsidRPr="00E54A9D" w:rsidRDefault="00C81C4E">
            <w:pPr>
              <w:rPr>
                <w:rFonts w:cs="Times New Roman"/>
              </w:rPr>
            </w:pPr>
          </w:p>
        </w:tc>
      </w:tr>
      <w:tr w:rsidR="00C81C4E" w:rsidRPr="00E54A9D" w14:paraId="33E61175"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18E991A5"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53851792" w14:textId="77777777" w:rsidR="00C81C4E" w:rsidRPr="00E54A9D" w:rsidRDefault="00C81C4E">
            <w:pPr>
              <w:rPr>
                <w:rFonts w:cs="Times New Roman"/>
              </w:rPr>
            </w:pPr>
          </w:p>
        </w:tc>
      </w:tr>
      <w:tr w:rsidR="00C81C4E" w:rsidRPr="00E54A9D" w14:paraId="6C9FF507"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1C38920B"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41476FFC" w14:textId="77777777" w:rsidR="00C81C4E" w:rsidRPr="00E54A9D" w:rsidRDefault="00C81C4E">
            <w:pPr>
              <w:rPr>
                <w:rFonts w:cs="Times New Roman"/>
              </w:rPr>
            </w:pPr>
          </w:p>
        </w:tc>
      </w:tr>
      <w:tr w:rsidR="00C81C4E" w:rsidRPr="00E54A9D" w14:paraId="7B2EB21A" w14:textId="77777777">
        <w:trPr>
          <w:trHeight w:hRule="exact" w:val="341"/>
        </w:trPr>
        <w:tc>
          <w:tcPr>
            <w:tcW w:w="4708" w:type="dxa"/>
            <w:tcBorders>
              <w:top w:val="single" w:sz="5" w:space="0" w:color="000000"/>
              <w:left w:val="single" w:sz="5" w:space="0" w:color="000000"/>
              <w:bottom w:val="single" w:sz="5" w:space="0" w:color="000000"/>
              <w:right w:val="single" w:sz="5" w:space="0" w:color="000000"/>
            </w:tcBorders>
          </w:tcPr>
          <w:p w14:paraId="4F880F9E"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31CC06D4" w14:textId="77777777" w:rsidR="00C81C4E" w:rsidRPr="00E54A9D" w:rsidRDefault="00C81C4E">
            <w:pPr>
              <w:rPr>
                <w:rFonts w:cs="Times New Roman"/>
              </w:rPr>
            </w:pPr>
          </w:p>
        </w:tc>
      </w:tr>
      <w:tr w:rsidR="00C81C4E" w:rsidRPr="00E54A9D" w14:paraId="513A5B5C" w14:textId="77777777">
        <w:trPr>
          <w:trHeight w:hRule="exact" w:val="336"/>
        </w:trPr>
        <w:tc>
          <w:tcPr>
            <w:tcW w:w="4708" w:type="dxa"/>
            <w:tcBorders>
              <w:top w:val="single" w:sz="5" w:space="0" w:color="000000"/>
              <w:left w:val="single" w:sz="5" w:space="0" w:color="000000"/>
              <w:bottom w:val="single" w:sz="5" w:space="0" w:color="000000"/>
              <w:right w:val="single" w:sz="5" w:space="0" w:color="000000"/>
            </w:tcBorders>
          </w:tcPr>
          <w:p w14:paraId="49738D66" w14:textId="77777777" w:rsidR="00C81C4E" w:rsidRPr="00E54A9D" w:rsidRDefault="00C81C4E">
            <w:pPr>
              <w:rPr>
                <w:rFonts w:cs="Times New Roman"/>
              </w:rPr>
            </w:pPr>
          </w:p>
        </w:tc>
        <w:tc>
          <w:tcPr>
            <w:tcW w:w="4680" w:type="dxa"/>
            <w:tcBorders>
              <w:top w:val="single" w:sz="5" w:space="0" w:color="000000"/>
              <w:left w:val="single" w:sz="5" w:space="0" w:color="000000"/>
              <w:bottom w:val="single" w:sz="5" w:space="0" w:color="000000"/>
              <w:right w:val="single" w:sz="5" w:space="0" w:color="000000"/>
            </w:tcBorders>
          </w:tcPr>
          <w:p w14:paraId="710468EE" w14:textId="77777777" w:rsidR="00C81C4E" w:rsidRPr="00E54A9D" w:rsidRDefault="00C81C4E">
            <w:pPr>
              <w:rPr>
                <w:rFonts w:cs="Times New Roman"/>
              </w:rPr>
            </w:pPr>
          </w:p>
        </w:tc>
      </w:tr>
    </w:tbl>
    <w:p w14:paraId="46CFBDA6" w14:textId="77777777" w:rsidR="00C81C4E" w:rsidRPr="00E54A9D" w:rsidRDefault="00C81C4E">
      <w:pPr>
        <w:rPr>
          <w:rFonts w:cs="Times New Roman"/>
        </w:rPr>
        <w:sectPr w:rsidR="00C81C4E" w:rsidRPr="00E54A9D">
          <w:pgSz w:w="12240" w:h="15840"/>
          <w:pgMar w:top="1020" w:right="1300" w:bottom="1120" w:left="1300" w:header="715" w:footer="931" w:gutter="0"/>
          <w:cols w:space="720"/>
          <w:noEndnote/>
        </w:sectPr>
      </w:pPr>
    </w:p>
    <w:p w14:paraId="2AAB725B" w14:textId="77777777" w:rsidR="00C81C4E" w:rsidRPr="00E54A9D" w:rsidRDefault="00C81C4E">
      <w:pPr>
        <w:pStyle w:val="BodyText"/>
        <w:kinsoku w:val="0"/>
        <w:overflowPunct w:val="0"/>
        <w:spacing w:before="2"/>
        <w:rPr>
          <w:sz w:val="19"/>
          <w:szCs w:val="19"/>
        </w:rPr>
      </w:pPr>
    </w:p>
    <w:p w14:paraId="0E4ED9DD" w14:textId="77777777" w:rsidR="00C81C4E" w:rsidRPr="00E54A9D" w:rsidRDefault="00C81C4E">
      <w:pPr>
        <w:pStyle w:val="Heading1"/>
        <w:kinsoku w:val="0"/>
        <w:overflowPunct w:val="0"/>
        <w:jc w:val="both"/>
        <w:rPr>
          <w:rFonts w:ascii="Arial" w:hAnsi="Arial"/>
        </w:rPr>
      </w:pPr>
      <w:r w:rsidRPr="00E54A9D">
        <w:rPr>
          <w:rFonts w:ascii="Arial" w:hAnsi="Arial"/>
        </w:rPr>
        <w:t>Hepatitis B Vaccination/Declination Statement</w:t>
      </w:r>
    </w:p>
    <w:p w14:paraId="0208ADBC" w14:textId="7A8A7A47" w:rsidR="00C81C4E" w:rsidRPr="00E54A9D" w:rsidRDefault="00C81C4E">
      <w:pPr>
        <w:pStyle w:val="BodyText"/>
        <w:kinsoku w:val="0"/>
        <w:overflowPunct w:val="0"/>
        <w:spacing w:before="182" w:line="254" w:lineRule="auto"/>
        <w:ind w:left="140" w:right="134"/>
        <w:jc w:val="both"/>
        <w:rPr>
          <w:w w:val="105"/>
        </w:rPr>
      </w:pPr>
      <w:r w:rsidRPr="00E54A9D">
        <w:rPr>
          <w:w w:val="105"/>
        </w:rPr>
        <w:t xml:space="preserve">I understand that due to my occupational exposure to blood or other potentially infectious materials, I may be at risk    of acquiring </w:t>
      </w:r>
      <w:r w:rsidR="001C06F0" w:rsidRPr="00E54A9D">
        <w:rPr>
          <w:w w:val="105"/>
        </w:rPr>
        <w:t>h</w:t>
      </w:r>
      <w:r w:rsidRPr="00E54A9D">
        <w:rPr>
          <w:w w:val="105"/>
        </w:rPr>
        <w:t xml:space="preserve">epatitis B virus (HBV) infection. I have been given the opportunity to be vaccinated with </w:t>
      </w:r>
      <w:r w:rsidR="001C06F0" w:rsidRPr="00E54A9D">
        <w:rPr>
          <w:w w:val="105"/>
        </w:rPr>
        <w:t>h</w:t>
      </w:r>
      <w:r w:rsidRPr="00E54A9D">
        <w:rPr>
          <w:w w:val="105"/>
        </w:rPr>
        <w:t xml:space="preserve">epatitis B vaccine at no charge to myself. However, I decline the </w:t>
      </w:r>
      <w:r w:rsidR="001C06F0" w:rsidRPr="00E54A9D">
        <w:rPr>
          <w:w w:val="105"/>
        </w:rPr>
        <w:t>hepatitis</w:t>
      </w:r>
      <w:r w:rsidRPr="00E54A9D">
        <w:rPr>
          <w:w w:val="105"/>
        </w:rPr>
        <w:t xml:space="preserve"> B vaccination at this time. I understand that by declining this vaccine I continue to be at risk for acquiring </w:t>
      </w:r>
      <w:r w:rsidR="001C06F0" w:rsidRPr="00E54A9D">
        <w:rPr>
          <w:w w:val="105"/>
        </w:rPr>
        <w:t>hepatitis</w:t>
      </w:r>
      <w:r w:rsidRPr="00E54A9D">
        <w:rPr>
          <w:w w:val="105"/>
        </w:rPr>
        <w:t xml:space="preserve"> B, a serious disease. If in the future I continue to have exposure to blood or other potentially infectious materials and want to be vaccinated with </w:t>
      </w:r>
      <w:r w:rsidR="001C06F0" w:rsidRPr="00E54A9D">
        <w:rPr>
          <w:w w:val="105"/>
        </w:rPr>
        <w:t xml:space="preserve">hepatitis </w:t>
      </w:r>
      <w:r w:rsidRPr="00E54A9D">
        <w:rPr>
          <w:w w:val="105"/>
        </w:rPr>
        <w:t>B vaccine, I can receive the vaccination series at no charge to</w:t>
      </w:r>
      <w:r w:rsidRPr="00E54A9D">
        <w:rPr>
          <w:spacing w:val="-26"/>
          <w:w w:val="105"/>
        </w:rPr>
        <w:t xml:space="preserve"> </w:t>
      </w:r>
      <w:r w:rsidRPr="00E54A9D">
        <w:rPr>
          <w:w w:val="105"/>
        </w:rPr>
        <w:t>me.</w:t>
      </w:r>
    </w:p>
    <w:p w14:paraId="21FDAC7D" w14:textId="77777777" w:rsidR="00C81C4E" w:rsidRPr="00E54A9D" w:rsidRDefault="00C81C4E">
      <w:pPr>
        <w:pStyle w:val="BodyText"/>
        <w:kinsoku w:val="0"/>
        <w:overflowPunct w:val="0"/>
        <w:spacing w:before="8"/>
        <w:rPr>
          <w:sz w:val="20"/>
          <w:szCs w:val="20"/>
        </w:rPr>
      </w:pPr>
    </w:p>
    <w:p w14:paraId="1BCEEAD1" w14:textId="77777777" w:rsidR="00C81C4E" w:rsidRPr="00E54A9D" w:rsidRDefault="00C81C4E">
      <w:pPr>
        <w:pStyle w:val="BodyText"/>
        <w:tabs>
          <w:tab w:val="left" w:pos="8419"/>
        </w:tabs>
        <w:kinsoku w:val="0"/>
        <w:overflowPunct w:val="0"/>
        <w:spacing w:before="1"/>
        <w:ind w:left="140"/>
        <w:jc w:val="both"/>
        <w:rPr>
          <w:w w:val="104"/>
        </w:rPr>
      </w:pPr>
      <w:r w:rsidRPr="00E54A9D">
        <w:rPr>
          <w:w w:val="105"/>
        </w:rPr>
        <w:t>Employee:</w:t>
      </w:r>
      <w:r w:rsidRPr="00E54A9D">
        <w:rPr>
          <w:spacing w:val="1"/>
        </w:rPr>
        <w:t xml:space="preserve"> </w:t>
      </w:r>
      <w:r w:rsidRPr="00E54A9D">
        <w:rPr>
          <w:w w:val="104"/>
          <w:u w:val="single"/>
        </w:rPr>
        <w:t xml:space="preserve"> </w:t>
      </w:r>
      <w:r w:rsidRPr="00E54A9D">
        <w:rPr>
          <w:u w:val="single"/>
        </w:rPr>
        <w:tab/>
      </w:r>
    </w:p>
    <w:p w14:paraId="6C130F44" w14:textId="77777777" w:rsidR="00C81C4E" w:rsidRPr="00E54A9D" w:rsidRDefault="00C81C4E">
      <w:pPr>
        <w:pStyle w:val="BodyText"/>
        <w:kinsoku w:val="0"/>
        <w:overflowPunct w:val="0"/>
        <w:rPr>
          <w:sz w:val="13"/>
          <w:szCs w:val="13"/>
        </w:rPr>
      </w:pPr>
    </w:p>
    <w:p w14:paraId="323D9E83" w14:textId="77777777" w:rsidR="00C81C4E" w:rsidRPr="00E54A9D" w:rsidRDefault="00C81C4E">
      <w:pPr>
        <w:pStyle w:val="BodyText"/>
        <w:tabs>
          <w:tab w:val="left" w:pos="5722"/>
          <w:tab w:val="left" w:pos="6082"/>
          <w:tab w:val="left" w:pos="8419"/>
        </w:tabs>
        <w:kinsoku w:val="0"/>
        <w:overflowPunct w:val="0"/>
        <w:spacing w:before="101"/>
        <w:ind w:left="140"/>
        <w:rPr>
          <w:w w:val="104"/>
        </w:rPr>
      </w:pPr>
      <w:r w:rsidRPr="00E54A9D">
        <w:rPr>
          <w:w w:val="105"/>
        </w:rPr>
        <w:t>Employee’s</w:t>
      </w:r>
      <w:r w:rsidRPr="00E54A9D">
        <w:rPr>
          <w:spacing w:val="-5"/>
          <w:w w:val="105"/>
        </w:rPr>
        <w:t xml:space="preserve"> </w:t>
      </w:r>
      <w:r w:rsidRPr="00E54A9D">
        <w:rPr>
          <w:w w:val="105"/>
        </w:rPr>
        <w:t>Signature:</w:t>
      </w:r>
      <w:r w:rsidRPr="00E54A9D">
        <w:rPr>
          <w:w w:val="105"/>
          <w:u w:val="single"/>
        </w:rPr>
        <w:t xml:space="preserve"> </w:t>
      </w:r>
      <w:r w:rsidRPr="00E54A9D">
        <w:rPr>
          <w:w w:val="105"/>
          <w:u w:val="single"/>
        </w:rPr>
        <w:tab/>
      </w:r>
      <w:r w:rsidRPr="00E54A9D">
        <w:rPr>
          <w:w w:val="105"/>
        </w:rPr>
        <w:tab/>
        <w:t>Date:</w:t>
      </w:r>
      <w:r w:rsidRPr="00E54A9D">
        <w:rPr>
          <w:spacing w:val="3"/>
        </w:rPr>
        <w:t xml:space="preserve"> </w:t>
      </w:r>
      <w:r w:rsidRPr="00E54A9D">
        <w:rPr>
          <w:w w:val="104"/>
          <w:u w:val="single"/>
        </w:rPr>
        <w:t xml:space="preserve"> </w:t>
      </w:r>
      <w:r w:rsidRPr="00E54A9D">
        <w:rPr>
          <w:u w:val="single"/>
        </w:rPr>
        <w:tab/>
      </w:r>
    </w:p>
    <w:p w14:paraId="00F6D658" w14:textId="77777777" w:rsidR="00C81C4E" w:rsidRPr="00E54A9D" w:rsidRDefault="00C81C4E">
      <w:pPr>
        <w:pStyle w:val="BodyText"/>
        <w:kinsoku w:val="0"/>
        <w:overflowPunct w:val="0"/>
        <w:spacing w:before="11"/>
        <w:rPr>
          <w:sz w:val="12"/>
          <w:szCs w:val="12"/>
        </w:rPr>
      </w:pPr>
    </w:p>
    <w:p w14:paraId="18899DC7" w14:textId="77777777" w:rsidR="00C81C4E" w:rsidRPr="00E54A9D" w:rsidRDefault="00C81C4E">
      <w:pPr>
        <w:pStyle w:val="BodyText"/>
        <w:tabs>
          <w:tab w:val="left" w:pos="5722"/>
          <w:tab w:val="left" w:pos="6082"/>
          <w:tab w:val="left" w:pos="8419"/>
        </w:tabs>
        <w:kinsoku w:val="0"/>
        <w:overflowPunct w:val="0"/>
        <w:spacing w:before="101"/>
        <w:ind w:left="140"/>
        <w:rPr>
          <w:w w:val="104"/>
        </w:rPr>
      </w:pPr>
      <w:r w:rsidRPr="00E54A9D">
        <w:rPr>
          <w:w w:val="105"/>
        </w:rPr>
        <w:t>Supervisor’s</w:t>
      </w:r>
      <w:r w:rsidRPr="00E54A9D">
        <w:rPr>
          <w:spacing w:val="-5"/>
          <w:w w:val="105"/>
        </w:rPr>
        <w:t xml:space="preserve"> </w:t>
      </w:r>
      <w:r w:rsidRPr="00E54A9D">
        <w:rPr>
          <w:w w:val="105"/>
        </w:rPr>
        <w:t>Signature:</w:t>
      </w:r>
      <w:r w:rsidRPr="00E54A9D">
        <w:rPr>
          <w:w w:val="105"/>
          <w:u w:val="single"/>
        </w:rPr>
        <w:t xml:space="preserve"> </w:t>
      </w:r>
      <w:r w:rsidRPr="00E54A9D">
        <w:rPr>
          <w:w w:val="105"/>
          <w:u w:val="single"/>
        </w:rPr>
        <w:tab/>
      </w:r>
      <w:r w:rsidRPr="00E54A9D">
        <w:rPr>
          <w:w w:val="105"/>
        </w:rPr>
        <w:tab/>
        <w:t>Date:</w:t>
      </w:r>
      <w:r w:rsidRPr="00E54A9D">
        <w:rPr>
          <w:spacing w:val="3"/>
        </w:rPr>
        <w:t xml:space="preserve"> </w:t>
      </w:r>
      <w:r w:rsidRPr="00E54A9D">
        <w:rPr>
          <w:w w:val="104"/>
          <w:u w:val="single"/>
        </w:rPr>
        <w:t xml:space="preserve"> </w:t>
      </w:r>
      <w:r w:rsidRPr="00E54A9D">
        <w:rPr>
          <w:u w:val="single"/>
        </w:rPr>
        <w:tab/>
      </w:r>
    </w:p>
    <w:p w14:paraId="72768A6C" w14:textId="77777777" w:rsidR="00C81C4E" w:rsidRPr="00E54A9D" w:rsidRDefault="00C81C4E">
      <w:pPr>
        <w:pStyle w:val="BodyText"/>
        <w:tabs>
          <w:tab w:val="left" w:pos="5722"/>
          <w:tab w:val="left" w:pos="6082"/>
          <w:tab w:val="left" w:pos="8419"/>
        </w:tabs>
        <w:kinsoku w:val="0"/>
        <w:overflowPunct w:val="0"/>
        <w:spacing w:before="101"/>
        <w:ind w:left="140"/>
        <w:rPr>
          <w:w w:val="104"/>
        </w:rPr>
        <w:sectPr w:rsidR="00C81C4E" w:rsidRPr="00E54A9D">
          <w:pgSz w:w="12240" w:h="15840"/>
          <w:pgMar w:top="1020" w:right="1300" w:bottom="1120" w:left="1300" w:header="715" w:footer="931" w:gutter="0"/>
          <w:cols w:space="720"/>
          <w:noEndnote/>
        </w:sectPr>
      </w:pPr>
    </w:p>
    <w:p w14:paraId="48A9403E" w14:textId="77777777" w:rsidR="00C81C4E" w:rsidRPr="00E54A9D" w:rsidRDefault="00C81C4E">
      <w:pPr>
        <w:pStyle w:val="BodyText"/>
        <w:kinsoku w:val="0"/>
        <w:overflowPunct w:val="0"/>
        <w:spacing w:before="2"/>
        <w:rPr>
          <w:sz w:val="19"/>
          <w:szCs w:val="19"/>
        </w:rPr>
      </w:pPr>
    </w:p>
    <w:p w14:paraId="20125514" w14:textId="77777777" w:rsidR="00C81C4E" w:rsidRPr="00E54A9D" w:rsidRDefault="00C81C4E">
      <w:pPr>
        <w:pStyle w:val="Heading1"/>
        <w:kinsoku w:val="0"/>
        <w:overflowPunct w:val="0"/>
        <w:jc w:val="both"/>
        <w:rPr>
          <w:rFonts w:ascii="Arial" w:hAnsi="Arial"/>
        </w:rPr>
      </w:pPr>
      <w:r w:rsidRPr="00E54A9D">
        <w:rPr>
          <w:rFonts w:ascii="Arial" w:hAnsi="Arial"/>
        </w:rPr>
        <w:t>Blood Test Consent Form</w:t>
      </w:r>
    </w:p>
    <w:p w14:paraId="7A56AFD6" w14:textId="2D81E6A3" w:rsidR="00C81C4E" w:rsidRPr="00E54A9D" w:rsidRDefault="00C81C4E">
      <w:pPr>
        <w:pStyle w:val="BodyText"/>
        <w:tabs>
          <w:tab w:val="left" w:pos="5179"/>
        </w:tabs>
        <w:kinsoku w:val="0"/>
        <w:overflowPunct w:val="0"/>
        <w:spacing w:before="182" w:line="259" w:lineRule="auto"/>
        <w:ind w:left="140" w:right="135"/>
        <w:jc w:val="both"/>
        <w:rPr>
          <w:w w:val="105"/>
        </w:rPr>
      </w:pPr>
      <w:r w:rsidRPr="00E54A9D">
        <w:rPr>
          <w:w w:val="105"/>
        </w:rPr>
        <w:t>I,</w:t>
      </w:r>
      <w:r w:rsidRPr="00E54A9D">
        <w:rPr>
          <w:w w:val="105"/>
          <w:u w:val="single"/>
        </w:rPr>
        <w:tab/>
      </w:r>
      <w:r w:rsidRPr="00E54A9D">
        <w:rPr>
          <w:w w:val="105"/>
        </w:rPr>
        <w:t xml:space="preserve">confirm that </w:t>
      </w:r>
      <w:r w:rsidRPr="00E54A9D">
        <w:rPr>
          <w:spacing w:val="3"/>
          <w:w w:val="105"/>
        </w:rPr>
        <w:t xml:space="preserve">on       </w:t>
      </w:r>
      <w:r w:rsidRPr="00E54A9D">
        <w:rPr>
          <w:w w:val="105"/>
          <w:u w:val="single"/>
        </w:rPr>
        <w:t xml:space="preserve">/      </w:t>
      </w:r>
      <w:proofErr w:type="gramStart"/>
      <w:r w:rsidRPr="00E54A9D">
        <w:rPr>
          <w:w w:val="105"/>
          <w:u w:val="single"/>
        </w:rPr>
        <w:t xml:space="preserve">/      </w:t>
      </w:r>
      <w:r w:rsidRPr="00E54A9D">
        <w:rPr>
          <w:w w:val="105"/>
        </w:rPr>
        <w:t>,</w:t>
      </w:r>
      <w:proofErr w:type="gramEnd"/>
      <w:r w:rsidRPr="00E54A9D">
        <w:rPr>
          <w:w w:val="105"/>
        </w:rPr>
        <w:t xml:space="preserve"> I have been</w:t>
      </w:r>
      <w:r w:rsidRPr="00E54A9D">
        <w:rPr>
          <w:spacing w:val="14"/>
          <w:w w:val="105"/>
        </w:rPr>
        <w:t xml:space="preserve"> </w:t>
      </w:r>
      <w:r w:rsidRPr="00E54A9D">
        <w:rPr>
          <w:w w:val="105"/>
        </w:rPr>
        <w:t>involved</w:t>
      </w:r>
      <w:r w:rsidRPr="00E54A9D">
        <w:rPr>
          <w:spacing w:val="9"/>
          <w:w w:val="105"/>
        </w:rPr>
        <w:t xml:space="preserve"> </w:t>
      </w:r>
      <w:r w:rsidRPr="00E54A9D">
        <w:rPr>
          <w:w w:val="105"/>
        </w:rPr>
        <w:t>in</w:t>
      </w:r>
      <w:r w:rsidRPr="00E54A9D">
        <w:rPr>
          <w:w w:val="104"/>
        </w:rPr>
        <w:t xml:space="preserve"> </w:t>
      </w:r>
      <w:r w:rsidRPr="00E54A9D">
        <w:rPr>
          <w:w w:val="105"/>
        </w:rPr>
        <w:t>an</w:t>
      </w:r>
      <w:r w:rsidRPr="00E54A9D">
        <w:rPr>
          <w:spacing w:val="-8"/>
          <w:w w:val="105"/>
        </w:rPr>
        <w:t xml:space="preserve"> </w:t>
      </w:r>
      <w:r w:rsidRPr="00E54A9D">
        <w:rPr>
          <w:w w:val="105"/>
        </w:rPr>
        <w:t>incident</w:t>
      </w:r>
      <w:r w:rsidRPr="00E54A9D">
        <w:rPr>
          <w:spacing w:val="-8"/>
          <w:w w:val="105"/>
        </w:rPr>
        <w:t xml:space="preserve"> </w:t>
      </w:r>
      <w:r w:rsidRPr="00E54A9D">
        <w:rPr>
          <w:w w:val="105"/>
        </w:rPr>
        <w:t>resulting</w:t>
      </w:r>
      <w:r w:rsidRPr="00E54A9D">
        <w:rPr>
          <w:spacing w:val="-8"/>
          <w:w w:val="105"/>
        </w:rPr>
        <w:t xml:space="preserve"> </w:t>
      </w:r>
      <w:r w:rsidRPr="00E54A9D">
        <w:rPr>
          <w:w w:val="105"/>
        </w:rPr>
        <w:t>in</w:t>
      </w:r>
      <w:r w:rsidRPr="00E54A9D">
        <w:rPr>
          <w:spacing w:val="-8"/>
          <w:w w:val="105"/>
        </w:rPr>
        <w:t xml:space="preserve"> </w:t>
      </w:r>
      <w:r w:rsidRPr="00E54A9D">
        <w:rPr>
          <w:w w:val="105"/>
        </w:rPr>
        <w:t>occupational</w:t>
      </w:r>
      <w:r w:rsidRPr="00E54A9D">
        <w:rPr>
          <w:spacing w:val="-8"/>
          <w:w w:val="105"/>
        </w:rPr>
        <w:t xml:space="preserve"> </w:t>
      </w:r>
      <w:r w:rsidRPr="00E54A9D">
        <w:rPr>
          <w:w w:val="105"/>
        </w:rPr>
        <w:t>exposure</w:t>
      </w:r>
      <w:r w:rsidRPr="00E54A9D">
        <w:rPr>
          <w:spacing w:val="-8"/>
          <w:w w:val="105"/>
        </w:rPr>
        <w:t xml:space="preserve"> </w:t>
      </w:r>
      <w:r w:rsidRPr="00E54A9D">
        <w:rPr>
          <w:w w:val="105"/>
        </w:rPr>
        <w:t>to</w:t>
      </w:r>
      <w:r w:rsidRPr="00E54A9D">
        <w:rPr>
          <w:spacing w:val="-8"/>
          <w:w w:val="105"/>
        </w:rPr>
        <w:t xml:space="preserve"> </w:t>
      </w:r>
      <w:r w:rsidRPr="00E54A9D">
        <w:rPr>
          <w:w w:val="105"/>
        </w:rPr>
        <w:t>blood</w:t>
      </w:r>
      <w:r w:rsidRPr="00E54A9D">
        <w:rPr>
          <w:spacing w:val="-8"/>
          <w:w w:val="105"/>
        </w:rPr>
        <w:t xml:space="preserve"> </w:t>
      </w:r>
      <w:r w:rsidRPr="00E54A9D">
        <w:rPr>
          <w:w w:val="105"/>
        </w:rPr>
        <w:t>or</w:t>
      </w:r>
      <w:r w:rsidRPr="00E54A9D">
        <w:rPr>
          <w:spacing w:val="-8"/>
          <w:w w:val="105"/>
        </w:rPr>
        <w:t xml:space="preserve"> </w:t>
      </w:r>
      <w:r w:rsidRPr="00E54A9D">
        <w:rPr>
          <w:w w:val="105"/>
        </w:rPr>
        <w:t>other</w:t>
      </w:r>
      <w:r w:rsidRPr="00E54A9D">
        <w:rPr>
          <w:spacing w:val="-8"/>
          <w:w w:val="105"/>
        </w:rPr>
        <w:t xml:space="preserve"> </w:t>
      </w:r>
      <w:r w:rsidRPr="00E54A9D">
        <w:rPr>
          <w:w w:val="105"/>
        </w:rPr>
        <w:t>potentially</w:t>
      </w:r>
      <w:r w:rsidRPr="00E54A9D">
        <w:rPr>
          <w:spacing w:val="-8"/>
          <w:w w:val="105"/>
        </w:rPr>
        <w:t xml:space="preserve"> </w:t>
      </w:r>
      <w:r w:rsidRPr="00E54A9D">
        <w:rPr>
          <w:w w:val="105"/>
        </w:rPr>
        <w:t>infectious</w:t>
      </w:r>
      <w:r w:rsidRPr="00E54A9D">
        <w:rPr>
          <w:spacing w:val="-8"/>
          <w:w w:val="105"/>
        </w:rPr>
        <w:t xml:space="preserve"> </w:t>
      </w:r>
      <w:r w:rsidRPr="00E54A9D">
        <w:rPr>
          <w:w w:val="105"/>
        </w:rPr>
        <w:t>materials</w:t>
      </w:r>
      <w:r w:rsidRPr="00E54A9D">
        <w:rPr>
          <w:spacing w:val="-8"/>
          <w:w w:val="105"/>
        </w:rPr>
        <w:t xml:space="preserve"> </w:t>
      </w:r>
      <w:r w:rsidRPr="00E54A9D">
        <w:rPr>
          <w:w w:val="105"/>
        </w:rPr>
        <w:t>as:</w:t>
      </w:r>
    </w:p>
    <w:p w14:paraId="6AA4A132" w14:textId="77777777" w:rsidR="00C81C4E" w:rsidRPr="00E54A9D" w:rsidRDefault="000255AD">
      <w:pPr>
        <w:pStyle w:val="BodyText"/>
        <w:kinsoku w:val="0"/>
        <w:overflowPunct w:val="0"/>
        <w:spacing w:before="103" w:line="405" w:lineRule="auto"/>
        <w:ind w:left="550" w:right="7227" w:firstLine="9"/>
        <w:rPr>
          <w:w w:val="105"/>
          <w:position w:val="2"/>
        </w:rPr>
      </w:pPr>
      <w:r w:rsidRPr="00E54A9D">
        <w:rPr>
          <w:rFonts w:cs="Times New Roman"/>
          <w:noProof/>
          <w:position w:val="-2"/>
          <w:sz w:val="24"/>
          <w:szCs w:val="24"/>
        </w:rPr>
        <w:drawing>
          <wp:inline distT="0" distB="0" distL="0" distR="0" wp14:anchorId="52C47B36" wp14:editId="56B7BAFB">
            <wp:extent cx="152400" cy="152400"/>
            <wp:effectExtent l="0" t="0" r="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C4E" w:rsidRPr="00E54A9D">
        <w:rPr>
          <w:rFonts w:cs="Times New Roman"/>
          <w:spacing w:val="18"/>
          <w:sz w:val="20"/>
          <w:szCs w:val="20"/>
        </w:rPr>
        <w:t xml:space="preserve"> </w:t>
      </w:r>
      <w:r w:rsidR="00C81C4E" w:rsidRPr="00E54A9D">
        <w:rPr>
          <w:w w:val="105"/>
        </w:rPr>
        <w:t>Source</w:t>
      </w:r>
      <w:r w:rsidR="00C81C4E" w:rsidRPr="00E54A9D">
        <w:rPr>
          <w:spacing w:val="-8"/>
          <w:w w:val="105"/>
        </w:rPr>
        <w:t xml:space="preserve"> </w:t>
      </w:r>
      <w:r w:rsidR="00C81C4E" w:rsidRPr="00E54A9D">
        <w:rPr>
          <w:w w:val="105"/>
        </w:rPr>
        <w:t>Individual</w:t>
      </w:r>
      <w:r w:rsidR="00C81C4E" w:rsidRPr="00E54A9D">
        <w:rPr>
          <w:w w:val="104"/>
        </w:rPr>
        <w:t xml:space="preserve"> </w:t>
      </w:r>
      <w:r w:rsidRPr="00E54A9D">
        <w:rPr>
          <w:noProof/>
          <w:w w:val="104"/>
        </w:rPr>
        <w:drawing>
          <wp:inline distT="0" distB="0" distL="0" distR="0" wp14:anchorId="618D0C65" wp14:editId="7B215707">
            <wp:extent cx="142875"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81C4E" w:rsidRPr="00E54A9D">
        <w:rPr>
          <w:rFonts w:cs="Times New Roman"/>
          <w:w w:val="104"/>
          <w:position w:val="2"/>
        </w:rPr>
        <w:t xml:space="preserve"> </w:t>
      </w:r>
      <w:r w:rsidR="00C81C4E" w:rsidRPr="00E54A9D">
        <w:rPr>
          <w:rFonts w:cs="Times New Roman"/>
          <w:spacing w:val="-6"/>
          <w:w w:val="104"/>
          <w:position w:val="2"/>
        </w:rPr>
        <w:t xml:space="preserve"> </w:t>
      </w:r>
      <w:r w:rsidR="00C81C4E" w:rsidRPr="00E54A9D">
        <w:rPr>
          <w:w w:val="105"/>
          <w:position w:val="2"/>
        </w:rPr>
        <w:t>Exposed</w:t>
      </w:r>
      <w:r w:rsidR="00C81C4E" w:rsidRPr="00E54A9D">
        <w:rPr>
          <w:spacing w:val="-8"/>
          <w:w w:val="105"/>
          <w:position w:val="2"/>
        </w:rPr>
        <w:t xml:space="preserve"> </w:t>
      </w:r>
      <w:r w:rsidR="00C81C4E" w:rsidRPr="00E54A9D">
        <w:rPr>
          <w:w w:val="105"/>
          <w:position w:val="2"/>
        </w:rPr>
        <w:t>Employee</w:t>
      </w:r>
    </w:p>
    <w:p w14:paraId="48C8F020" w14:textId="6B79C3F8" w:rsidR="00C81C4E" w:rsidRPr="00E54A9D" w:rsidRDefault="00C81C4E">
      <w:pPr>
        <w:pStyle w:val="BodyText"/>
        <w:kinsoku w:val="0"/>
        <w:overflowPunct w:val="0"/>
        <w:spacing w:before="19" w:line="254" w:lineRule="auto"/>
        <w:ind w:left="139" w:right="134"/>
        <w:jc w:val="both"/>
        <w:rPr>
          <w:w w:val="105"/>
        </w:rPr>
      </w:pPr>
      <w:r w:rsidRPr="00E54A9D">
        <w:rPr>
          <w:w w:val="105"/>
        </w:rPr>
        <w:t>Due to the potential for exposure to bloodborne pathogens during this incident, I hereby freely and without coercion grant my consent to my employer to arrange for the testing of my blood for the presence of Hepatitis B virus</w:t>
      </w:r>
      <w:r w:rsidR="00A84887" w:rsidRPr="00E54A9D">
        <w:rPr>
          <w:w w:val="105"/>
        </w:rPr>
        <w:t xml:space="preserve"> (HBV)</w:t>
      </w:r>
      <w:r w:rsidRPr="00E54A9D">
        <w:rPr>
          <w:w w:val="105"/>
        </w:rPr>
        <w:t xml:space="preserve"> and the Human Immunodeficiency Virus (HIV). I understand, acknowledge and accept if I am a source individual, the results of my blood test must be provided to any exposed employee(s). Otherwise information will be regarded as confidential medical information.</w:t>
      </w:r>
    </w:p>
    <w:p w14:paraId="5FB0EA38" w14:textId="77777777" w:rsidR="00C81C4E" w:rsidRPr="00E54A9D" w:rsidRDefault="00C81C4E">
      <w:pPr>
        <w:pStyle w:val="BodyText"/>
        <w:kinsoku w:val="0"/>
        <w:overflowPunct w:val="0"/>
        <w:rPr>
          <w:sz w:val="20"/>
          <w:szCs w:val="20"/>
        </w:rPr>
      </w:pPr>
    </w:p>
    <w:p w14:paraId="21164415" w14:textId="77777777" w:rsidR="00C81C4E" w:rsidRPr="00E54A9D" w:rsidRDefault="00C81C4E">
      <w:pPr>
        <w:pStyle w:val="BodyText"/>
        <w:kinsoku w:val="0"/>
        <w:overflowPunct w:val="0"/>
        <w:rPr>
          <w:sz w:val="20"/>
          <w:szCs w:val="20"/>
        </w:rPr>
      </w:pPr>
    </w:p>
    <w:p w14:paraId="6E3E9605" w14:textId="19DA2F48" w:rsidR="00C81C4E" w:rsidRPr="00E54A9D" w:rsidRDefault="00C81C4E">
      <w:pPr>
        <w:pStyle w:val="BodyText"/>
        <w:tabs>
          <w:tab w:val="left" w:pos="5722"/>
          <w:tab w:val="left" w:pos="8419"/>
        </w:tabs>
        <w:kinsoku w:val="0"/>
        <w:overflowPunct w:val="0"/>
        <w:spacing w:before="139"/>
        <w:ind w:left="139"/>
        <w:jc w:val="both"/>
        <w:rPr>
          <w:w w:val="104"/>
        </w:rPr>
      </w:pPr>
      <w:r w:rsidRPr="00E54A9D">
        <w:rPr>
          <w:w w:val="105"/>
        </w:rPr>
        <w:t>Employee’s</w:t>
      </w:r>
      <w:r w:rsidRPr="00E54A9D">
        <w:rPr>
          <w:spacing w:val="-2"/>
          <w:w w:val="105"/>
        </w:rPr>
        <w:t xml:space="preserve"> </w:t>
      </w:r>
      <w:r w:rsidRPr="00E54A9D">
        <w:rPr>
          <w:w w:val="105"/>
        </w:rPr>
        <w:t>Signature:</w:t>
      </w:r>
      <w:r w:rsidRPr="00E54A9D">
        <w:rPr>
          <w:w w:val="105"/>
          <w:u w:val="single"/>
        </w:rPr>
        <w:tab/>
      </w:r>
      <w:r w:rsidRPr="00E54A9D">
        <w:rPr>
          <w:w w:val="105"/>
        </w:rPr>
        <w:t>Date:</w:t>
      </w:r>
      <w:r w:rsidRPr="00E54A9D">
        <w:rPr>
          <w:spacing w:val="3"/>
        </w:rPr>
        <w:t xml:space="preserve"> </w:t>
      </w:r>
      <w:r w:rsidRPr="00E54A9D">
        <w:rPr>
          <w:w w:val="104"/>
          <w:u w:val="single"/>
        </w:rPr>
        <w:t xml:space="preserve"> </w:t>
      </w:r>
      <w:r w:rsidRPr="00E54A9D">
        <w:rPr>
          <w:u w:val="single"/>
        </w:rPr>
        <w:tab/>
      </w:r>
    </w:p>
    <w:p w14:paraId="720E2717" w14:textId="77777777" w:rsidR="00C81C4E" w:rsidRPr="00E54A9D" w:rsidRDefault="00C81C4E">
      <w:pPr>
        <w:pStyle w:val="BodyText"/>
        <w:kinsoku w:val="0"/>
        <w:overflowPunct w:val="0"/>
        <w:spacing w:before="11"/>
        <w:rPr>
          <w:sz w:val="12"/>
          <w:szCs w:val="12"/>
        </w:rPr>
      </w:pPr>
    </w:p>
    <w:p w14:paraId="23FE7F24" w14:textId="395FE93F" w:rsidR="00C81C4E" w:rsidRPr="00E54A9D" w:rsidRDefault="00C81C4E">
      <w:pPr>
        <w:pStyle w:val="BodyText"/>
        <w:tabs>
          <w:tab w:val="left" w:pos="5722"/>
          <w:tab w:val="left" w:pos="6082"/>
          <w:tab w:val="left" w:pos="8419"/>
        </w:tabs>
        <w:kinsoku w:val="0"/>
        <w:overflowPunct w:val="0"/>
        <w:spacing w:before="101"/>
        <w:ind w:left="140"/>
        <w:rPr>
          <w:w w:val="104"/>
        </w:rPr>
      </w:pPr>
      <w:r w:rsidRPr="00E54A9D">
        <w:rPr>
          <w:w w:val="105"/>
        </w:rPr>
        <w:t>Supervisor’s</w:t>
      </w:r>
      <w:r w:rsidRPr="00E54A9D">
        <w:rPr>
          <w:spacing w:val="-5"/>
          <w:w w:val="105"/>
        </w:rPr>
        <w:t xml:space="preserve"> </w:t>
      </w:r>
      <w:r w:rsidRPr="00E54A9D">
        <w:rPr>
          <w:w w:val="105"/>
        </w:rPr>
        <w:t>Signature:</w:t>
      </w:r>
      <w:r w:rsidRPr="00E54A9D">
        <w:rPr>
          <w:w w:val="105"/>
          <w:u w:val="single"/>
        </w:rPr>
        <w:t xml:space="preserve"> </w:t>
      </w:r>
      <w:r w:rsidRPr="00E54A9D">
        <w:rPr>
          <w:w w:val="105"/>
          <w:u w:val="single"/>
        </w:rPr>
        <w:tab/>
      </w:r>
      <w:r w:rsidRPr="00E54A9D">
        <w:rPr>
          <w:w w:val="105"/>
        </w:rPr>
        <w:t>Date:</w:t>
      </w:r>
      <w:r w:rsidRPr="00E54A9D">
        <w:rPr>
          <w:spacing w:val="3"/>
        </w:rPr>
        <w:t xml:space="preserve"> </w:t>
      </w:r>
      <w:r w:rsidRPr="00E54A9D">
        <w:rPr>
          <w:w w:val="104"/>
          <w:u w:val="single"/>
        </w:rPr>
        <w:t xml:space="preserve"> </w:t>
      </w:r>
      <w:r w:rsidRPr="00E54A9D">
        <w:rPr>
          <w:u w:val="single"/>
        </w:rPr>
        <w:tab/>
      </w:r>
    </w:p>
    <w:p w14:paraId="75603D33" w14:textId="77777777" w:rsidR="00C81C4E" w:rsidRPr="00E54A9D" w:rsidRDefault="00C81C4E">
      <w:pPr>
        <w:pStyle w:val="BodyText"/>
        <w:tabs>
          <w:tab w:val="left" w:pos="5722"/>
          <w:tab w:val="left" w:pos="6082"/>
          <w:tab w:val="left" w:pos="8419"/>
        </w:tabs>
        <w:kinsoku w:val="0"/>
        <w:overflowPunct w:val="0"/>
        <w:spacing w:before="101"/>
        <w:ind w:left="140"/>
        <w:rPr>
          <w:w w:val="104"/>
        </w:rPr>
        <w:sectPr w:rsidR="00C81C4E" w:rsidRPr="00E54A9D">
          <w:pgSz w:w="12240" w:h="15840"/>
          <w:pgMar w:top="1020" w:right="1300" w:bottom="1120" w:left="1300" w:header="715" w:footer="931" w:gutter="0"/>
          <w:cols w:space="720"/>
          <w:noEndnote/>
        </w:sectPr>
      </w:pPr>
    </w:p>
    <w:p w14:paraId="0818C56B" w14:textId="77777777" w:rsidR="00C81C4E" w:rsidRPr="00E54A9D" w:rsidRDefault="00C81C4E">
      <w:pPr>
        <w:pStyle w:val="BodyText"/>
        <w:kinsoku w:val="0"/>
        <w:overflowPunct w:val="0"/>
        <w:spacing w:before="2"/>
        <w:rPr>
          <w:sz w:val="19"/>
          <w:szCs w:val="19"/>
        </w:rPr>
      </w:pPr>
    </w:p>
    <w:p w14:paraId="395A3EF6" w14:textId="77777777" w:rsidR="00C81C4E" w:rsidRPr="00E54A9D" w:rsidRDefault="00C81C4E">
      <w:pPr>
        <w:pStyle w:val="Heading1"/>
        <w:kinsoku w:val="0"/>
        <w:overflowPunct w:val="0"/>
        <w:rPr>
          <w:rFonts w:ascii="Arial" w:hAnsi="Arial"/>
        </w:rPr>
      </w:pPr>
      <w:r w:rsidRPr="00E54A9D">
        <w:rPr>
          <w:rFonts w:ascii="Arial" w:hAnsi="Arial"/>
        </w:rPr>
        <w:t>Post Incident Report Form</w:t>
      </w:r>
    </w:p>
    <w:p w14:paraId="562E39D5" w14:textId="77777777" w:rsidR="00C81C4E" w:rsidRPr="00E54A9D" w:rsidRDefault="00C81C4E">
      <w:pPr>
        <w:pStyle w:val="BodyText"/>
        <w:tabs>
          <w:tab w:val="left" w:pos="1762"/>
          <w:tab w:val="left" w:pos="2122"/>
          <w:tab w:val="left" w:pos="2482"/>
          <w:tab w:val="left" w:pos="3019"/>
          <w:tab w:val="left" w:pos="4282"/>
          <w:tab w:val="left" w:pos="5539"/>
          <w:tab w:val="left" w:pos="7339"/>
        </w:tabs>
        <w:kinsoku w:val="0"/>
        <w:overflowPunct w:val="0"/>
        <w:spacing w:before="182" w:line="405" w:lineRule="auto"/>
        <w:ind w:left="140" w:right="2298"/>
        <w:rPr>
          <w:w w:val="105"/>
        </w:rPr>
      </w:pPr>
      <w:r w:rsidRPr="00E54A9D">
        <w:rPr>
          <w:w w:val="105"/>
        </w:rPr>
        <w:t>Employer/Facility:</w:t>
      </w:r>
      <w:r w:rsidRPr="00E54A9D">
        <w:rPr>
          <w:w w:val="105"/>
          <w:u w:val="single"/>
        </w:rPr>
        <w:tab/>
      </w:r>
      <w:r w:rsidRPr="00E54A9D">
        <w:rPr>
          <w:w w:val="105"/>
          <w:u w:val="single"/>
        </w:rPr>
        <w:tab/>
      </w:r>
      <w:r w:rsidRPr="00E54A9D">
        <w:rPr>
          <w:w w:val="105"/>
          <w:u w:val="single"/>
        </w:rPr>
        <w:tab/>
      </w:r>
      <w:r w:rsidRPr="00E54A9D">
        <w:rPr>
          <w:w w:val="105"/>
          <w:u w:val="single"/>
        </w:rPr>
        <w:tab/>
      </w:r>
      <w:r w:rsidRPr="00E54A9D">
        <w:rPr>
          <w:w w:val="105"/>
          <w:u w:val="single"/>
        </w:rPr>
        <w:tab/>
      </w:r>
      <w:r w:rsidRPr="00E54A9D">
        <w:rPr>
          <w:w w:val="105"/>
          <w:u w:val="single"/>
        </w:rPr>
        <w:tab/>
      </w:r>
      <w:r w:rsidRPr="00E54A9D">
        <w:rPr>
          <w:w w:val="105"/>
          <w:u w:val="single"/>
        </w:rPr>
        <w:tab/>
      </w:r>
      <w:r w:rsidRPr="00E54A9D">
        <w:rPr>
          <w:w w:val="105"/>
        </w:rPr>
        <w:t xml:space="preserve"> Date</w:t>
      </w:r>
      <w:r w:rsidRPr="00E54A9D">
        <w:rPr>
          <w:spacing w:val="-3"/>
          <w:w w:val="105"/>
        </w:rPr>
        <w:t xml:space="preserve"> </w:t>
      </w:r>
      <w:r w:rsidRPr="00E54A9D">
        <w:rPr>
          <w:w w:val="105"/>
        </w:rPr>
        <w:t>of</w:t>
      </w:r>
      <w:r w:rsidRPr="00E54A9D">
        <w:rPr>
          <w:spacing w:val="-3"/>
          <w:w w:val="105"/>
        </w:rPr>
        <w:t xml:space="preserve"> </w:t>
      </w:r>
      <w:r w:rsidRPr="00E54A9D">
        <w:rPr>
          <w:w w:val="105"/>
        </w:rPr>
        <w:t>Incident:</w:t>
      </w:r>
      <w:r w:rsidRPr="00E54A9D">
        <w:rPr>
          <w:w w:val="105"/>
          <w:u w:val="single"/>
        </w:rPr>
        <w:t xml:space="preserve"> </w:t>
      </w:r>
      <w:r w:rsidRPr="00E54A9D">
        <w:rPr>
          <w:w w:val="105"/>
          <w:u w:val="single"/>
        </w:rPr>
        <w:tab/>
        <w:t>/</w:t>
      </w:r>
      <w:r w:rsidRPr="00E54A9D">
        <w:rPr>
          <w:w w:val="105"/>
          <w:u w:val="single"/>
        </w:rPr>
        <w:tab/>
        <w:t>/</w:t>
      </w:r>
      <w:r w:rsidRPr="00E54A9D">
        <w:rPr>
          <w:w w:val="105"/>
          <w:u w:val="single"/>
        </w:rPr>
        <w:tab/>
      </w:r>
      <w:r w:rsidRPr="00E54A9D">
        <w:rPr>
          <w:w w:val="105"/>
        </w:rPr>
        <w:tab/>
        <w:t>Time:</w:t>
      </w:r>
      <w:r w:rsidRPr="00E54A9D">
        <w:rPr>
          <w:w w:val="105"/>
          <w:u w:val="single"/>
        </w:rPr>
        <w:tab/>
      </w:r>
      <w:r w:rsidRPr="00E54A9D">
        <w:rPr>
          <w:w w:val="105"/>
        </w:rPr>
        <w:t>a.m.</w:t>
      </w:r>
      <w:r w:rsidRPr="00E54A9D">
        <w:rPr>
          <w:w w:val="105"/>
          <w:u w:val="single"/>
        </w:rPr>
        <w:tab/>
      </w:r>
      <w:r w:rsidRPr="00E54A9D">
        <w:rPr>
          <w:w w:val="105"/>
        </w:rPr>
        <w:t>p.m.</w:t>
      </w:r>
    </w:p>
    <w:p w14:paraId="466D91BF" w14:textId="77777777" w:rsidR="00C81C4E" w:rsidRPr="00E54A9D" w:rsidRDefault="00C81C4E">
      <w:pPr>
        <w:pStyle w:val="BodyText"/>
        <w:tabs>
          <w:tab w:val="left" w:pos="2428"/>
        </w:tabs>
        <w:kinsoku w:val="0"/>
        <w:overflowPunct w:val="0"/>
        <w:spacing w:before="157"/>
        <w:ind w:left="628"/>
        <w:rPr>
          <w:w w:val="105"/>
        </w:rPr>
      </w:pPr>
      <w:r w:rsidRPr="00E54A9D">
        <w:rPr>
          <w:w w:val="105"/>
        </w:rPr>
        <w:t>Yes</w:t>
      </w:r>
      <w:r w:rsidRPr="00E54A9D">
        <w:rPr>
          <w:spacing w:val="-3"/>
          <w:w w:val="105"/>
        </w:rPr>
        <w:t xml:space="preserve"> </w:t>
      </w:r>
      <w:r w:rsidRPr="00E54A9D">
        <w:rPr>
          <w:w w:val="105"/>
        </w:rPr>
        <w:t>(continue)</w:t>
      </w:r>
      <w:r w:rsidRPr="00E54A9D">
        <w:rPr>
          <w:w w:val="105"/>
        </w:rPr>
        <w:tab/>
        <w:t>No (proceed to</w:t>
      </w:r>
      <w:r w:rsidRPr="00E54A9D">
        <w:rPr>
          <w:spacing w:val="-11"/>
          <w:w w:val="105"/>
        </w:rPr>
        <w:t xml:space="preserve"> </w:t>
      </w:r>
      <w:r w:rsidRPr="00E54A9D">
        <w:rPr>
          <w:w w:val="105"/>
        </w:rPr>
        <w:t>3)</w:t>
      </w:r>
    </w:p>
    <w:p w14:paraId="747D1F68" w14:textId="77777777" w:rsidR="00C81C4E" w:rsidRPr="00E54A9D" w:rsidRDefault="00C81C4E">
      <w:pPr>
        <w:pStyle w:val="BodyText"/>
        <w:kinsoku w:val="0"/>
        <w:overflowPunct w:val="0"/>
        <w:spacing w:before="10"/>
        <w:rPr>
          <w:sz w:val="15"/>
          <w:szCs w:val="15"/>
        </w:rPr>
      </w:pPr>
    </w:p>
    <w:p w14:paraId="7F2ABC82" w14:textId="77777777" w:rsidR="00C81C4E" w:rsidRPr="00E54A9D" w:rsidRDefault="00C81C4E">
      <w:pPr>
        <w:pStyle w:val="ColorfulList-Accent11"/>
        <w:numPr>
          <w:ilvl w:val="0"/>
          <w:numId w:val="1"/>
        </w:numPr>
        <w:tabs>
          <w:tab w:val="left" w:pos="500"/>
        </w:tabs>
        <w:kinsoku w:val="0"/>
        <w:overflowPunct w:val="0"/>
        <w:rPr>
          <w:w w:val="105"/>
          <w:sz w:val="17"/>
          <w:szCs w:val="17"/>
        </w:rPr>
      </w:pPr>
      <w:r w:rsidRPr="00E54A9D">
        <w:rPr>
          <w:w w:val="105"/>
          <w:sz w:val="17"/>
          <w:szCs w:val="17"/>
        </w:rPr>
        <w:t>Emergency Medical response</w:t>
      </w:r>
      <w:r w:rsidRPr="00E54A9D">
        <w:rPr>
          <w:spacing w:val="-25"/>
          <w:w w:val="105"/>
          <w:sz w:val="17"/>
          <w:szCs w:val="17"/>
        </w:rPr>
        <w:t xml:space="preserve"> </w:t>
      </w:r>
      <w:r w:rsidRPr="00E54A9D">
        <w:rPr>
          <w:w w:val="105"/>
          <w:sz w:val="17"/>
          <w:szCs w:val="17"/>
        </w:rPr>
        <w:t>incident:</w:t>
      </w:r>
    </w:p>
    <w:p w14:paraId="258EBE70"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56192" behindDoc="0" locked="0" layoutInCell="0" allowOverlap="1" wp14:anchorId="4914ADAA" wp14:editId="395731FE">
                <wp:simplePos x="0" y="0"/>
                <wp:positionH relativeFrom="page">
                  <wp:posOffset>1143000</wp:posOffset>
                </wp:positionH>
                <wp:positionV relativeFrom="paragraph">
                  <wp:posOffset>200660</wp:posOffset>
                </wp:positionV>
                <wp:extent cx="5715000" cy="12700"/>
                <wp:effectExtent l="0" t="0" r="0" b="0"/>
                <wp:wrapTopAndBottom/>
                <wp:docPr id="3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609E8E1" id="Freeform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pt,540pt,15.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" o:allowincell="f" filled="f" strokeweight=".72pt">
                <v:path arrowok="t" o:connecttype="custom" o:connectlocs="0,0;5715000,0" o:connectangles="0,0"/>
                <w10:wrap type="topAndBottom" anchorx="page"/>
              </v:polyline>
            </w:pict>
          </mc:Fallback>
        </mc:AlternateContent>
      </w:r>
      <w:r w:rsidRPr="00E54A9D">
        <w:rPr>
          <w:noProof/>
        </w:rPr>
        <mc:AlternateContent>
          <mc:Choice Requires="wps">
            <w:drawing>
              <wp:anchor distT="0" distB="0" distL="0" distR="0" simplePos="0" relativeHeight="251657216" behindDoc="0" locked="0" layoutInCell="0" allowOverlap="1" wp14:anchorId="6125B1F1" wp14:editId="7E284E21">
                <wp:simplePos x="0" y="0"/>
                <wp:positionH relativeFrom="page">
                  <wp:posOffset>1143000</wp:posOffset>
                </wp:positionH>
                <wp:positionV relativeFrom="paragraph">
                  <wp:posOffset>407670</wp:posOffset>
                </wp:positionV>
                <wp:extent cx="5715000" cy="12700"/>
                <wp:effectExtent l="0" t="0" r="0" b="0"/>
                <wp:wrapTopAndBottom/>
                <wp:docPr id="4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6622211" id="Freeform 3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2.1pt,540pt,32.1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" o:allowincell="f" filled="f" strokeweight=".72pt">
                <v:path arrowok="t" o:connecttype="custom" o:connectlocs="0,0;5715000,0" o:connectangles="0,0"/>
                <w10:wrap type="topAndBottom" anchorx="page"/>
              </v:polyline>
            </w:pict>
          </mc:Fallback>
        </mc:AlternateContent>
      </w:r>
      <w:r w:rsidRPr="00E54A9D">
        <w:rPr>
          <w:noProof/>
        </w:rPr>
        <mc:AlternateContent>
          <mc:Choice Requires="wps">
            <w:drawing>
              <wp:anchor distT="0" distB="0" distL="0" distR="0" simplePos="0" relativeHeight="251658240" behindDoc="0" locked="0" layoutInCell="0" allowOverlap="1" wp14:anchorId="6B4A312F" wp14:editId="184DD92E">
                <wp:simplePos x="0" y="0"/>
                <wp:positionH relativeFrom="page">
                  <wp:posOffset>1143000</wp:posOffset>
                </wp:positionH>
                <wp:positionV relativeFrom="paragraph">
                  <wp:posOffset>617855</wp:posOffset>
                </wp:positionV>
                <wp:extent cx="5715000" cy="12700"/>
                <wp:effectExtent l="0" t="0" r="0" b="0"/>
                <wp:wrapTopAndBottom/>
                <wp:docPr id="4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6D2BC34" id="Freeform 3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8.65pt,540pt,48.65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" o:allowincell="f" filled="f" strokeweight=".72pt">
                <v:path arrowok="t" o:connecttype="custom" o:connectlocs="0,0;5715000,0" o:connectangles="0,0"/>
                <w10:wrap type="topAndBottom" anchorx="page"/>
              </v:polyline>
            </w:pict>
          </mc:Fallback>
        </mc:AlternateContent>
      </w:r>
    </w:p>
    <w:p w14:paraId="702CA839" w14:textId="77777777" w:rsidR="00C81C4E" w:rsidRPr="00E54A9D" w:rsidRDefault="00C81C4E">
      <w:pPr>
        <w:pStyle w:val="BodyText"/>
        <w:kinsoku w:val="0"/>
        <w:overflowPunct w:val="0"/>
        <w:spacing w:before="1"/>
        <w:rPr>
          <w:sz w:val="21"/>
          <w:szCs w:val="21"/>
        </w:rPr>
      </w:pPr>
    </w:p>
    <w:p w14:paraId="7C3E953B" w14:textId="77777777" w:rsidR="00C81C4E" w:rsidRPr="00E54A9D" w:rsidRDefault="00C81C4E">
      <w:pPr>
        <w:pStyle w:val="BodyText"/>
        <w:kinsoku w:val="0"/>
        <w:overflowPunct w:val="0"/>
        <w:spacing w:before="6"/>
        <w:rPr>
          <w:sz w:val="21"/>
          <w:szCs w:val="21"/>
        </w:rPr>
      </w:pPr>
    </w:p>
    <w:p w14:paraId="07EFE276"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Name(s)</w:t>
      </w:r>
      <w:r w:rsidRPr="00E54A9D">
        <w:rPr>
          <w:spacing w:val="-10"/>
          <w:w w:val="105"/>
          <w:sz w:val="17"/>
          <w:szCs w:val="17"/>
        </w:rPr>
        <w:t xml:space="preserve"> </w:t>
      </w:r>
      <w:r w:rsidRPr="00E54A9D">
        <w:rPr>
          <w:w w:val="105"/>
          <w:sz w:val="17"/>
          <w:szCs w:val="17"/>
        </w:rPr>
        <w:t>of</w:t>
      </w:r>
      <w:r w:rsidRPr="00E54A9D">
        <w:rPr>
          <w:spacing w:val="-10"/>
          <w:w w:val="105"/>
          <w:sz w:val="17"/>
          <w:szCs w:val="17"/>
        </w:rPr>
        <w:t xml:space="preserve"> </w:t>
      </w:r>
      <w:r w:rsidRPr="00E54A9D">
        <w:rPr>
          <w:w w:val="105"/>
          <w:sz w:val="17"/>
          <w:szCs w:val="17"/>
        </w:rPr>
        <w:t>injured</w:t>
      </w:r>
      <w:r w:rsidRPr="00E54A9D">
        <w:rPr>
          <w:spacing w:val="-10"/>
          <w:w w:val="105"/>
          <w:sz w:val="17"/>
          <w:szCs w:val="17"/>
        </w:rPr>
        <w:t xml:space="preserve"> </w:t>
      </w:r>
      <w:r w:rsidRPr="00E54A9D">
        <w:rPr>
          <w:w w:val="105"/>
          <w:sz w:val="17"/>
          <w:szCs w:val="17"/>
        </w:rPr>
        <w:t>employee(s)</w:t>
      </w:r>
      <w:r w:rsidRPr="00E54A9D">
        <w:rPr>
          <w:spacing w:val="-10"/>
          <w:w w:val="105"/>
          <w:sz w:val="17"/>
          <w:szCs w:val="17"/>
        </w:rPr>
        <w:t xml:space="preserve"> </w:t>
      </w:r>
      <w:r w:rsidRPr="00E54A9D">
        <w:rPr>
          <w:w w:val="105"/>
          <w:sz w:val="17"/>
          <w:szCs w:val="17"/>
        </w:rPr>
        <w:t>or</w:t>
      </w:r>
      <w:r w:rsidRPr="00E54A9D">
        <w:rPr>
          <w:spacing w:val="-10"/>
          <w:w w:val="105"/>
          <w:sz w:val="17"/>
          <w:szCs w:val="17"/>
        </w:rPr>
        <w:t xml:space="preserve"> </w:t>
      </w:r>
      <w:r w:rsidRPr="00E54A9D">
        <w:rPr>
          <w:w w:val="105"/>
          <w:sz w:val="17"/>
          <w:szCs w:val="17"/>
        </w:rPr>
        <w:t>other</w:t>
      </w:r>
      <w:r w:rsidRPr="00E54A9D">
        <w:rPr>
          <w:spacing w:val="-10"/>
          <w:w w:val="105"/>
          <w:sz w:val="17"/>
          <w:szCs w:val="17"/>
        </w:rPr>
        <w:t xml:space="preserve"> </w:t>
      </w:r>
      <w:r w:rsidRPr="00E54A9D">
        <w:rPr>
          <w:w w:val="105"/>
          <w:sz w:val="17"/>
          <w:szCs w:val="17"/>
        </w:rPr>
        <w:t>person(s).</w:t>
      </w:r>
    </w:p>
    <w:p w14:paraId="18CF7D3F" w14:textId="77777777" w:rsidR="00C81C4E" w:rsidRPr="00E54A9D" w:rsidRDefault="00C81C4E">
      <w:pPr>
        <w:pStyle w:val="BodyText"/>
        <w:tabs>
          <w:tab w:val="left" w:pos="1579"/>
          <w:tab w:val="left" w:pos="9499"/>
        </w:tabs>
        <w:kinsoku w:val="0"/>
        <w:overflowPunct w:val="0"/>
        <w:spacing w:before="131"/>
        <w:ind w:left="931"/>
        <w:rPr>
          <w:w w:val="104"/>
        </w:rPr>
      </w:pPr>
      <w:r w:rsidRPr="00E54A9D">
        <w:rPr>
          <w:w w:val="105"/>
        </w:rPr>
        <w:t>1.1.1</w:t>
      </w:r>
      <w:r w:rsidRPr="00E54A9D">
        <w:tab/>
      </w:r>
      <w:r w:rsidRPr="00E54A9D">
        <w:rPr>
          <w:w w:val="104"/>
          <w:u w:val="single"/>
        </w:rPr>
        <w:t xml:space="preserve"> </w:t>
      </w:r>
      <w:r w:rsidRPr="00E54A9D">
        <w:rPr>
          <w:u w:val="single"/>
        </w:rPr>
        <w:tab/>
      </w:r>
    </w:p>
    <w:p w14:paraId="6B048C16" w14:textId="77777777" w:rsidR="00C81C4E" w:rsidRPr="00E54A9D" w:rsidRDefault="00C81C4E">
      <w:pPr>
        <w:pStyle w:val="BodyText"/>
        <w:tabs>
          <w:tab w:val="left" w:pos="1579"/>
          <w:tab w:val="left" w:pos="9499"/>
        </w:tabs>
        <w:kinsoku w:val="0"/>
        <w:overflowPunct w:val="0"/>
        <w:spacing w:before="131"/>
        <w:ind w:left="931"/>
        <w:rPr>
          <w:w w:val="104"/>
        </w:rPr>
      </w:pPr>
      <w:r w:rsidRPr="00E54A9D">
        <w:rPr>
          <w:w w:val="105"/>
        </w:rPr>
        <w:t>1.1.2</w:t>
      </w:r>
      <w:r w:rsidRPr="00E54A9D">
        <w:tab/>
      </w:r>
      <w:r w:rsidRPr="00E54A9D">
        <w:rPr>
          <w:w w:val="104"/>
          <w:u w:val="single"/>
        </w:rPr>
        <w:t xml:space="preserve"> </w:t>
      </w:r>
      <w:r w:rsidRPr="00E54A9D">
        <w:rPr>
          <w:u w:val="single"/>
        </w:rPr>
        <w:tab/>
      </w:r>
    </w:p>
    <w:p w14:paraId="287F1CA8" w14:textId="77777777" w:rsidR="00C81C4E" w:rsidRPr="00E54A9D" w:rsidRDefault="00C81C4E">
      <w:pPr>
        <w:pStyle w:val="BodyText"/>
        <w:tabs>
          <w:tab w:val="left" w:pos="1579"/>
          <w:tab w:val="left" w:pos="9499"/>
        </w:tabs>
        <w:kinsoku w:val="0"/>
        <w:overflowPunct w:val="0"/>
        <w:spacing w:before="131"/>
        <w:ind w:left="931"/>
        <w:rPr>
          <w:w w:val="104"/>
        </w:rPr>
      </w:pPr>
      <w:r w:rsidRPr="00E54A9D">
        <w:rPr>
          <w:w w:val="105"/>
        </w:rPr>
        <w:t>1.1.3</w:t>
      </w:r>
      <w:r w:rsidRPr="00E54A9D">
        <w:tab/>
      </w:r>
      <w:r w:rsidRPr="00E54A9D">
        <w:rPr>
          <w:w w:val="104"/>
          <w:u w:val="single"/>
        </w:rPr>
        <w:t xml:space="preserve"> </w:t>
      </w:r>
      <w:r w:rsidRPr="00E54A9D">
        <w:rPr>
          <w:u w:val="single"/>
        </w:rPr>
        <w:tab/>
      </w:r>
    </w:p>
    <w:p w14:paraId="2F7B2BD4" w14:textId="77777777" w:rsidR="00C81C4E" w:rsidRPr="00E54A9D" w:rsidRDefault="00C81C4E">
      <w:pPr>
        <w:pStyle w:val="ColorfulList-Accent11"/>
        <w:numPr>
          <w:ilvl w:val="1"/>
          <w:numId w:val="1"/>
        </w:numPr>
        <w:tabs>
          <w:tab w:val="left" w:pos="932"/>
        </w:tabs>
        <w:kinsoku w:val="0"/>
        <w:overflowPunct w:val="0"/>
        <w:spacing w:before="131"/>
        <w:ind w:hanging="431"/>
        <w:rPr>
          <w:w w:val="105"/>
          <w:sz w:val="17"/>
          <w:szCs w:val="17"/>
        </w:rPr>
      </w:pPr>
      <w:r w:rsidRPr="00E54A9D">
        <w:rPr>
          <w:w w:val="105"/>
          <w:sz w:val="17"/>
          <w:szCs w:val="17"/>
        </w:rPr>
        <w:t>Name(s) of first aid</w:t>
      </w:r>
      <w:r w:rsidRPr="00E54A9D">
        <w:rPr>
          <w:spacing w:val="-24"/>
          <w:w w:val="105"/>
          <w:sz w:val="17"/>
          <w:szCs w:val="17"/>
        </w:rPr>
        <w:t xml:space="preserve"> </w:t>
      </w:r>
      <w:r w:rsidRPr="00E54A9D">
        <w:rPr>
          <w:w w:val="105"/>
          <w:sz w:val="17"/>
          <w:szCs w:val="17"/>
        </w:rPr>
        <w:t>responders.</w:t>
      </w:r>
    </w:p>
    <w:p w14:paraId="234D32D8" w14:textId="77777777" w:rsidR="00C81C4E" w:rsidRPr="00E54A9D" w:rsidRDefault="00C81C4E">
      <w:pPr>
        <w:pStyle w:val="BodyText"/>
        <w:tabs>
          <w:tab w:val="left" w:pos="1579"/>
          <w:tab w:val="left" w:pos="9499"/>
        </w:tabs>
        <w:kinsoku w:val="0"/>
        <w:overflowPunct w:val="0"/>
        <w:spacing w:before="131"/>
        <w:ind w:left="931"/>
        <w:rPr>
          <w:w w:val="104"/>
        </w:rPr>
      </w:pPr>
      <w:r w:rsidRPr="00E54A9D">
        <w:rPr>
          <w:w w:val="105"/>
        </w:rPr>
        <w:t>1.2.1</w:t>
      </w:r>
      <w:r w:rsidRPr="00E54A9D">
        <w:tab/>
      </w:r>
      <w:r w:rsidRPr="00E54A9D">
        <w:rPr>
          <w:w w:val="104"/>
          <w:u w:val="single"/>
        </w:rPr>
        <w:t xml:space="preserve"> </w:t>
      </w:r>
      <w:r w:rsidRPr="00E54A9D">
        <w:rPr>
          <w:u w:val="single"/>
        </w:rPr>
        <w:tab/>
      </w:r>
    </w:p>
    <w:p w14:paraId="63A43F3D" w14:textId="77777777" w:rsidR="00C81C4E" w:rsidRPr="00E54A9D" w:rsidRDefault="00C81C4E">
      <w:pPr>
        <w:pStyle w:val="BodyText"/>
        <w:tabs>
          <w:tab w:val="left" w:pos="1579"/>
          <w:tab w:val="left" w:pos="9499"/>
        </w:tabs>
        <w:kinsoku w:val="0"/>
        <w:overflowPunct w:val="0"/>
        <w:spacing w:before="131"/>
        <w:ind w:left="931"/>
        <w:rPr>
          <w:w w:val="104"/>
        </w:rPr>
      </w:pPr>
      <w:r w:rsidRPr="00E54A9D">
        <w:rPr>
          <w:w w:val="105"/>
        </w:rPr>
        <w:t>1.2.2</w:t>
      </w:r>
      <w:r w:rsidRPr="00E54A9D">
        <w:tab/>
      </w:r>
      <w:r w:rsidRPr="00E54A9D">
        <w:rPr>
          <w:w w:val="104"/>
          <w:u w:val="single"/>
        </w:rPr>
        <w:t xml:space="preserve"> </w:t>
      </w:r>
      <w:r w:rsidRPr="00E54A9D">
        <w:rPr>
          <w:u w:val="single"/>
        </w:rPr>
        <w:tab/>
      </w:r>
    </w:p>
    <w:p w14:paraId="2F1AFEE6" w14:textId="77777777" w:rsidR="00C81C4E" w:rsidRPr="00E54A9D" w:rsidRDefault="00C81C4E">
      <w:pPr>
        <w:pStyle w:val="BodyText"/>
        <w:tabs>
          <w:tab w:val="left" w:pos="1579"/>
          <w:tab w:val="left" w:pos="9499"/>
        </w:tabs>
        <w:kinsoku w:val="0"/>
        <w:overflowPunct w:val="0"/>
        <w:spacing w:before="135"/>
        <w:ind w:left="931"/>
        <w:rPr>
          <w:w w:val="104"/>
        </w:rPr>
      </w:pPr>
      <w:r w:rsidRPr="00E54A9D">
        <w:rPr>
          <w:w w:val="105"/>
        </w:rPr>
        <w:t>1.2.3</w:t>
      </w:r>
      <w:r w:rsidRPr="00E54A9D">
        <w:tab/>
      </w:r>
      <w:r w:rsidRPr="00E54A9D">
        <w:rPr>
          <w:w w:val="104"/>
          <w:u w:val="single"/>
        </w:rPr>
        <w:t xml:space="preserve"> </w:t>
      </w:r>
      <w:r w:rsidRPr="00E54A9D">
        <w:rPr>
          <w:u w:val="single"/>
        </w:rPr>
        <w:tab/>
      </w:r>
    </w:p>
    <w:p w14:paraId="39B17B12" w14:textId="77777777" w:rsidR="00C81C4E" w:rsidRPr="00E54A9D" w:rsidRDefault="00C81C4E">
      <w:pPr>
        <w:pStyle w:val="ColorfulList-Accent11"/>
        <w:numPr>
          <w:ilvl w:val="1"/>
          <w:numId w:val="1"/>
        </w:numPr>
        <w:tabs>
          <w:tab w:val="left" w:pos="932"/>
        </w:tabs>
        <w:kinsoku w:val="0"/>
        <w:overflowPunct w:val="0"/>
        <w:spacing w:before="130"/>
        <w:ind w:hanging="431"/>
        <w:rPr>
          <w:w w:val="105"/>
          <w:sz w:val="17"/>
          <w:szCs w:val="17"/>
        </w:rPr>
      </w:pPr>
      <w:r w:rsidRPr="00E54A9D">
        <w:rPr>
          <w:w w:val="105"/>
          <w:sz w:val="17"/>
          <w:szCs w:val="17"/>
        </w:rPr>
        <w:t>Did</w:t>
      </w:r>
      <w:r w:rsidRPr="00E54A9D">
        <w:rPr>
          <w:spacing w:val="-4"/>
          <w:w w:val="105"/>
          <w:sz w:val="17"/>
          <w:szCs w:val="17"/>
        </w:rPr>
        <w:t xml:space="preserve"> </w:t>
      </w:r>
      <w:r w:rsidRPr="00E54A9D">
        <w:rPr>
          <w:w w:val="105"/>
          <w:sz w:val="17"/>
          <w:szCs w:val="17"/>
        </w:rPr>
        <w:t>blood</w:t>
      </w:r>
      <w:r w:rsidRPr="00E54A9D">
        <w:rPr>
          <w:spacing w:val="-4"/>
          <w:w w:val="105"/>
          <w:sz w:val="17"/>
          <w:szCs w:val="17"/>
        </w:rPr>
        <w:t xml:space="preserve"> </w:t>
      </w:r>
      <w:r w:rsidRPr="00E54A9D">
        <w:rPr>
          <w:w w:val="105"/>
          <w:sz w:val="17"/>
          <w:szCs w:val="17"/>
        </w:rPr>
        <w:t>or</w:t>
      </w:r>
      <w:r w:rsidRPr="00E54A9D">
        <w:rPr>
          <w:spacing w:val="-4"/>
          <w:w w:val="105"/>
          <w:sz w:val="17"/>
          <w:szCs w:val="17"/>
        </w:rPr>
        <w:t xml:space="preserve"> </w:t>
      </w:r>
      <w:r w:rsidRPr="00E54A9D">
        <w:rPr>
          <w:w w:val="105"/>
          <w:sz w:val="17"/>
          <w:szCs w:val="17"/>
        </w:rPr>
        <w:t>body</w:t>
      </w:r>
      <w:r w:rsidRPr="00E54A9D">
        <w:rPr>
          <w:spacing w:val="-4"/>
          <w:w w:val="105"/>
          <w:sz w:val="17"/>
          <w:szCs w:val="17"/>
        </w:rPr>
        <w:t xml:space="preserve"> </w:t>
      </w:r>
      <w:r w:rsidRPr="00E54A9D">
        <w:rPr>
          <w:w w:val="105"/>
          <w:sz w:val="17"/>
          <w:szCs w:val="17"/>
        </w:rPr>
        <w:t>fluids</w:t>
      </w:r>
      <w:r w:rsidRPr="00E54A9D">
        <w:rPr>
          <w:spacing w:val="-5"/>
          <w:w w:val="105"/>
          <w:sz w:val="17"/>
          <w:szCs w:val="17"/>
        </w:rPr>
        <w:t xml:space="preserve"> </w:t>
      </w:r>
      <w:r w:rsidRPr="00E54A9D">
        <w:rPr>
          <w:w w:val="105"/>
          <w:sz w:val="17"/>
          <w:szCs w:val="17"/>
        </w:rPr>
        <w:t>come</w:t>
      </w:r>
      <w:r w:rsidRPr="00E54A9D">
        <w:rPr>
          <w:spacing w:val="-4"/>
          <w:w w:val="105"/>
          <w:sz w:val="17"/>
          <w:szCs w:val="17"/>
        </w:rPr>
        <w:t xml:space="preserve"> </w:t>
      </w:r>
      <w:r w:rsidRPr="00E54A9D">
        <w:rPr>
          <w:w w:val="105"/>
          <w:sz w:val="17"/>
          <w:szCs w:val="17"/>
        </w:rPr>
        <w:t>in</w:t>
      </w:r>
      <w:r w:rsidRPr="00E54A9D">
        <w:rPr>
          <w:spacing w:val="-4"/>
          <w:w w:val="105"/>
          <w:sz w:val="17"/>
          <w:szCs w:val="17"/>
        </w:rPr>
        <w:t xml:space="preserve"> </w:t>
      </w:r>
      <w:r w:rsidRPr="00E54A9D">
        <w:rPr>
          <w:w w:val="105"/>
          <w:sz w:val="17"/>
          <w:szCs w:val="17"/>
        </w:rPr>
        <w:t>contact,</w:t>
      </w:r>
      <w:r w:rsidRPr="00E54A9D">
        <w:rPr>
          <w:spacing w:val="-4"/>
          <w:w w:val="105"/>
          <w:sz w:val="17"/>
          <w:szCs w:val="17"/>
        </w:rPr>
        <w:t xml:space="preserve"> </w:t>
      </w:r>
      <w:r w:rsidRPr="00E54A9D">
        <w:rPr>
          <w:w w:val="105"/>
          <w:sz w:val="17"/>
          <w:szCs w:val="17"/>
        </w:rPr>
        <w:t>in</w:t>
      </w:r>
      <w:r w:rsidRPr="00E54A9D">
        <w:rPr>
          <w:spacing w:val="-4"/>
          <w:w w:val="105"/>
          <w:sz w:val="17"/>
          <w:szCs w:val="17"/>
        </w:rPr>
        <w:t xml:space="preserve"> </w:t>
      </w:r>
      <w:r w:rsidRPr="00E54A9D">
        <w:rPr>
          <w:w w:val="105"/>
          <w:sz w:val="17"/>
          <w:szCs w:val="17"/>
        </w:rPr>
        <w:t>any</w:t>
      </w:r>
      <w:r w:rsidRPr="00E54A9D">
        <w:rPr>
          <w:spacing w:val="-4"/>
          <w:w w:val="105"/>
          <w:sz w:val="17"/>
          <w:szCs w:val="17"/>
        </w:rPr>
        <w:t xml:space="preserve"> </w:t>
      </w:r>
      <w:r w:rsidRPr="00E54A9D">
        <w:rPr>
          <w:w w:val="105"/>
          <w:sz w:val="17"/>
          <w:szCs w:val="17"/>
        </w:rPr>
        <w:t>way,</w:t>
      </w:r>
      <w:r w:rsidRPr="00E54A9D">
        <w:rPr>
          <w:spacing w:val="-4"/>
          <w:w w:val="105"/>
          <w:sz w:val="17"/>
          <w:szCs w:val="17"/>
        </w:rPr>
        <w:t xml:space="preserve"> </w:t>
      </w:r>
      <w:r w:rsidRPr="00E54A9D">
        <w:rPr>
          <w:w w:val="105"/>
          <w:sz w:val="17"/>
          <w:szCs w:val="17"/>
        </w:rPr>
        <w:t>with</w:t>
      </w:r>
      <w:r w:rsidRPr="00E54A9D">
        <w:rPr>
          <w:spacing w:val="-4"/>
          <w:w w:val="105"/>
          <w:sz w:val="17"/>
          <w:szCs w:val="17"/>
        </w:rPr>
        <w:t xml:space="preserve"> </w:t>
      </w:r>
      <w:r w:rsidRPr="00E54A9D">
        <w:rPr>
          <w:w w:val="105"/>
          <w:sz w:val="17"/>
          <w:szCs w:val="17"/>
        </w:rPr>
        <w:t>first</w:t>
      </w:r>
      <w:r w:rsidRPr="00E54A9D">
        <w:rPr>
          <w:spacing w:val="-5"/>
          <w:w w:val="105"/>
          <w:sz w:val="17"/>
          <w:szCs w:val="17"/>
        </w:rPr>
        <w:t xml:space="preserve"> </w:t>
      </w:r>
      <w:r w:rsidRPr="00E54A9D">
        <w:rPr>
          <w:w w:val="105"/>
          <w:sz w:val="17"/>
          <w:szCs w:val="17"/>
        </w:rPr>
        <w:t>aid</w:t>
      </w:r>
      <w:r w:rsidRPr="00E54A9D">
        <w:rPr>
          <w:spacing w:val="-4"/>
          <w:w w:val="105"/>
          <w:sz w:val="17"/>
          <w:szCs w:val="17"/>
        </w:rPr>
        <w:t xml:space="preserve"> </w:t>
      </w:r>
      <w:r w:rsidRPr="00E54A9D">
        <w:rPr>
          <w:w w:val="105"/>
          <w:sz w:val="17"/>
          <w:szCs w:val="17"/>
        </w:rPr>
        <w:t>responder(s)?</w:t>
      </w:r>
    </w:p>
    <w:p w14:paraId="68CB403F" w14:textId="77777777" w:rsidR="00C81C4E" w:rsidRPr="00E54A9D" w:rsidRDefault="00C81C4E">
      <w:pPr>
        <w:pStyle w:val="BodyText"/>
        <w:kinsoku w:val="0"/>
        <w:overflowPunct w:val="0"/>
        <w:spacing w:before="1"/>
        <w:rPr>
          <w:sz w:val="21"/>
          <w:szCs w:val="21"/>
        </w:rPr>
      </w:pPr>
    </w:p>
    <w:p w14:paraId="586CA181" w14:textId="77777777" w:rsidR="00C81C4E" w:rsidRPr="00E54A9D" w:rsidRDefault="00C81C4E">
      <w:pPr>
        <w:pStyle w:val="BodyText"/>
        <w:kinsoku w:val="0"/>
        <w:overflowPunct w:val="0"/>
        <w:ind w:left="859"/>
        <w:rPr>
          <w:spacing w:val="-13"/>
          <w:position w:val="-6"/>
        </w:rPr>
      </w:pPr>
      <w:r w:rsidRPr="00E54A9D">
        <w:rPr>
          <w:w w:val="105"/>
        </w:rPr>
        <w:t xml:space="preserve">Employee 1:   No </w:t>
      </w:r>
      <w:r w:rsidR="000255AD" w:rsidRPr="00E54A9D">
        <w:rPr>
          <w:noProof/>
          <w:spacing w:val="15"/>
          <w:position w:val="-6"/>
        </w:rPr>
        <w:drawing>
          <wp:inline distT="0" distB="0" distL="0" distR="0" wp14:anchorId="7D916BFC" wp14:editId="4EE89E2E">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15"/>
        </w:rPr>
        <w:t xml:space="preserve">    </w:t>
      </w:r>
      <w:r w:rsidRPr="00E54A9D">
        <w:rPr>
          <w:rFonts w:cs="Times New Roman"/>
          <w:spacing w:val="-11"/>
        </w:rPr>
        <w:t xml:space="preserve"> </w:t>
      </w:r>
      <w:r w:rsidRPr="00E54A9D">
        <w:rPr>
          <w:spacing w:val="-1"/>
          <w:w w:val="105"/>
        </w:rPr>
        <w:t xml:space="preserve">Yes </w:t>
      </w:r>
      <w:r w:rsidR="000255AD" w:rsidRPr="00E54A9D">
        <w:rPr>
          <w:noProof/>
          <w:spacing w:val="-13"/>
          <w:position w:val="-6"/>
        </w:rPr>
        <w:drawing>
          <wp:inline distT="0" distB="0" distL="0" distR="0" wp14:anchorId="4D091976" wp14:editId="71229A08">
            <wp:extent cx="1714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A7CABED" w14:textId="77777777" w:rsidR="00C81C4E" w:rsidRPr="00E54A9D" w:rsidRDefault="00C81C4E">
      <w:pPr>
        <w:pStyle w:val="BodyText"/>
        <w:kinsoku w:val="0"/>
        <w:overflowPunct w:val="0"/>
        <w:spacing w:before="155"/>
        <w:ind w:left="860"/>
        <w:rPr>
          <w:w w:val="105"/>
        </w:rPr>
      </w:pPr>
      <w:bookmarkStart w:id="1" w:name="Untitled"/>
      <w:bookmarkEnd w:id="1"/>
      <w:r w:rsidRPr="00E54A9D">
        <w:rPr>
          <w:w w:val="105"/>
        </w:rPr>
        <w:t>(If yes, include routes of exposure with description below.)</w:t>
      </w:r>
    </w:p>
    <w:p w14:paraId="7BDC89AC"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59264" behindDoc="0" locked="0" layoutInCell="0" allowOverlap="1" wp14:anchorId="577C20C3" wp14:editId="5001BC6B">
                <wp:simplePos x="0" y="0"/>
                <wp:positionH relativeFrom="page">
                  <wp:posOffset>1371600</wp:posOffset>
                </wp:positionH>
                <wp:positionV relativeFrom="paragraph">
                  <wp:posOffset>200660</wp:posOffset>
                </wp:positionV>
                <wp:extent cx="5486400" cy="12700"/>
                <wp:effectExtent l="0" t="0" r="0" b="0"/>
                <wp:wrapTopAndBottom/>
                <wp:docPr id="4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B174CBE" id="Freeform 3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540pt,15.8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" o:allowincell="f" filled="f" strokeweight=".72pt">
                <v:path arrowok="t" o:connecttype="custom" o:connectlocs="0,0;5486400,0" o:connectangles="0,0"/>
                <w10:wrap type="topAndBottom" anchorx="page"/>
              </v:polyline>
            </w:pict>
          </mc:Fallback>
        </mc:AlternateContent>
      </w:r>
    </w:p>
    <w:p w14:paraId="569A7EDF" w14:textId="77777777" w:rsidR="00C81C4E" w:rsidRPr="00E54A9D" w:rsidRDefault="00C81C4E">
      <w:pPr>
        <w:pStyle w:val="BodyText"/>
        <w:kinsoku w:val="0"/>
        <w:overflowPunct w:val="0"/>
        <w:spacing w:before="4"/>
        <w:rPr>
          <w:sz w:val="14"/>
          <w:szCs w:val="14"/>
        </w:rPr>
      </w:pPr>
    </w:p>
    <w:p w14:paraId="000226BA" w14:textId="77777777" w:rsidR="00C81C4E" w:rsidRPr="00E54A9D" w:rsidRDefault="00C81C4E">
      <w:pPr>
        <w:pStyle w:val="BodyText"/>
        <w:kinsoku w:val="0"/>
        <w:overflowPunct w:val="0"/>
        <w:spacing w:before="63"/>
        <w:ind w:left="860"/>
        <w:rPr>
          <w:spacing w:val="-12"/>
          <w:position w:val="-7"/>
        </w:rPr>
      </w:pPr>
      <w:r w:rsidRPr="00E54A9D">
        <w:rPr>
          <w:w w:val="105"/>
        </w:rPr>
        <w:t xml:space="preserve">Employee 2:   No </w:t>
      </w:r>
      <w:r w:rsidR="000255AD" w:rsidRPr="00E54A9D">
        <w:rPr>
          <w:noProof/>
          <w:spacing w:val="16"/>
          <w:position w:val="-7"/>
        </w:rPr>
        <w:drawing>
          <wp:inline distT="0" distB="0" distL="0" distR="0" wp14:anchorId="6DA63E11" wp14:editId="1DA81348">
            <wp:extent cx="17145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16"/>
        </w:rPr>
        <w:t xml:space="preserve">    </w:t>
      </w:r>
      <w:r w:rsidRPr="00E54A9D">
        <w:rPr>
          <w:rFonts w:cs="Times New Roman"/>
          <w:spacing w:val="-13"/>
        </w:rPr>
        <w:t xml:space="preserve"> </w:t>
      </w:r>
      <w:r w:rsidRPr="00E54A9D">
        <w:rPr>
          <w:spacing w:val="-1"/>
          <w:w w:val="105"/>
        </w:rPr>
        <w:t xml:space="preserve">Yes </w:t>
      </w:r>
      <w:r w:rsidR="000255AD" w:rsidRPr="00E54A9D">
        <w:rPr>
          <w:noProof/>
          <w:spacing w:val="-12"/>
          <w:position w:val="-7"/>
        </w:rPr>
        <w:drawing>
          <wp:inline distT="0" distB="0" distL="0" distR="0" wp14:anchorId="53F8636F" wp14:editId="7B0B6E97">
            <wp:extent cx="17145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D946EC1" w14:textId="77777777" w:rsidR="00C81C4E" w:rsidRPr="00E54A9D" w:rsidRDefault="00C81C4E">
      <w:pPr>
        <w:pStyle w:val="BodyText"/>
        <w:kinsoku w:val="0"/>
        <w:overflowPunct w:val="0"/>
        <w:spacing w:before="148"/>
        <w:ind w:left="860"/>
        <w:rPr>
          <w:w w:val="105"/>
        </w:rPr>
      </w:pPr>
      <w:r w:rsidRPr="00E54A9D">
        <w:rPr>
          <w:w w:val="105"/>
        </w:rPr>
        <w:t>(If yes, include routes of exposure with description below.)</w:t>
      </w:r>
    </w:p>
    <w:p w14:paraId="7269E35D"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60288" behindDoc="0" locked="0" layoutInCell="0" allowOverlap="1" wp14:anchorId="009E8BD3" wp14:editId="5D66BF98">
                <wp:simplePos x="0" y="0"/>
                <wp:positionH relativeFrom="page">
                  <wp:posOffset>1371600</wp:posOffset>
                </wp:positionH>
                <wp:positionV relativeFrom="paragraph">
                  <wp:posOffset>200660</wp:posOffset>
                </wp:positionV>
                <wp:extent cx="5486400" cy="12700"/>
                <wp:effectExtent l="0" t="0" r="0" b="0"/>
                <wp:wrapTopAndBottom/>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BA27FF4" id="Freeform 3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540pt,15.8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" o:allowincell="f" filled="f" strokeweight=".72pt">
                <v:path arrowok="t" o:connecttype="custom" o:connectlocs="0,0;5486400,0" o:connectangles="0,0"/>
                <w10:wrap type="topAndBottom" anchorx="page"/>
              </v:polyline>
            </w:pict>
          </mc:Fallback>
        </mc:AlternateContent>
      </w:r>
    </w:p>
    <w:p w14:paraId="63445B26" w14:textId="77777777" w:rsidR="00C81C4E" w:rsidRPr="00E54A9D" w:rsidRDefault="00C81C4E">
      <w:pPr>
        <w:pStyle w:val="BodyText"/>
        <w:kinsoku w:val="0"/>
        <w:overflowPunct w:val="0"/>
        <w:rPr>
          <w:sz w:val="14"/>
          <w:szCs w:val="14"/>
        </w:rPr>
      </w:pPr>
    </w:p>
    <w:p w14:paraId="50699E17" w14:textId="77777777" w:rsidR="00C81C4E" w:rsidRPr="00E54A9D" w:rsidRDefault="00C81C4E">
      <w:pPr>
        <w:pStyle w:val="BodyText"/>
        <w:kinsoku w:val="0"/>
        <w:overflowPunct w:val="0"/>
        <w:spacing w:before="56"/>
        <w:ind w:left="860"/>
        <w:rPr>
          <w:spacing w:val="-12"/>
          <w:position w:val="-7"/>
        </w:rPr>
      </w:pPr>
      <w:r w:rsidRPr="00E54A9D">
        <w:rPr>
          <w:w w:val="105"/>
        </w:rPr>
        <w:t xml:space="preserve">Employee 3:   No </w:t>
      </w:r>
      <w:r w:rsidR="000255AD" w:rsidRPr="00E54A9D">
        <w:rPr>
          <w:noProof/>
          <w:spacing w:val="16"/>
          <w:position w:val="-7"/>
        </w:rPr>
        <w:drawing>
          <wp:inline distT="0" distB="0" distL="0" distR="0" wp14:anchorId="49D10EEC" wp14:editId="74365DD4">
            <wp:extent cx="17145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16"/>
        </w:rPr>
        <w:t xml:space="preserve">    </w:t>
      </w:r>
      <w:r w:rsidRPr="00E54A9D">
        <w:rPr>
          <w:rFonts w:cs="Times New Roman"/>
          <w:spacing w:val="-13"/>
        </w:rPr>
        <w:t xml:space="preserve"> </w:t>
      </w:r>
      <w:r w:rsidRPr="00E54A9D">
        <w:rPr>
          <w:spacing w:val="-1"/>
          <w:w w:val="105"/>
        </w:rPr>
        <w:t xml:space="preserve">Yes </w:t>
      </w:r>
      <w:r w:rsidR="000255AD" w:rsidRPr="00E54A9D">
        <w:rPr>
          <w:noProof/>
          <w:spacing w:val="-12"/>
          <w:position w:val="-7"/>
        </w:rPr>
        <w:drawing>
          <wp:inline distT="0" distB="0" distL="0" distR="0" wp14:anchorId="64BA9602" wp14:editId="6519BEA4">
            <wp:extent cx="17145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EE2B7A9" w14:textId="77777777" w:rsidR="00C81C4E" w:rsidRPr="00E54A9D" w:rsidRDefault="00C81C4E">
      <w:pPr>
        <w:pStyle w:val="BodyText"/>
        <w:kinsoku w:val="0"/>
        <w:overflowPunct w:val="0"/>
        <w:spacing w:before="158"/>
        <w:ind w:left="860"/>
        <w:rPr>
          <w:w w:val="105"/>
        </w:rPr>
      </w:pPr>
      <w:r w:rsidRPr="00E54A9D">
        <w:rPr>
          <w:w w:val="105"/>
        </w:rPr>
        <w:t>(If yes, include routes of exposure with description below.)</w:t>
      </w:r>
    </w:p>
    <w:p w14:paraId="5AACD065"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61312" behindDoc="0" locked="0" layoutInCell="0" allowOverlap="1" wp14:anchorId="27B37358" wp14:editId="2A5CC1AD">
                <wp:simplePos x="0" y="0"/>
                <wp:positionH relativeFrom="page">
                  <wp:posOffset>1371600</wp:posOffset>
                </wp:positionH>
                <wp:positionV relativeFrom="paragraph">
                  <wp:posOffset>200660</wp:posOffset>
                </wp:positionV>
                <wp:extent cx="5486400" cy="12700"/>
                <wp:effectExtent l="0" t="0" r="0" b="0"/>
                <wp:wrapTopAndBottom/>
                <wp:docPr id="5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5FEFD4C" id="Freeform 4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540pt,15.8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" o:allowincell="f" filled="f" strokeweight=".72pt">
                <v:path arrowok="t" o:connecttype="custom" o:connectlocs="0,0;5486400,0" o:connectangles="0,0"/>
                <w10:wrap type="topAndBottom" anchorx="page"/>
              </v:polyline>
            </w:pict>
          </mc:Fallback>
        </mc:AlternateContent>
      </w:r>
    </w:p>
    <w:p w14:paraId="32C3923A"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Describe</w:t>
      </w:r>
      <w:r w:rsidRPr="00E54A9D">
        <w:rPr>
          <w:spacing w:val="-9"/>
          <w:w w:val="105"/>
          <w:sz w:val="17"/>
          <w:szCs w:val="17"/>
        </w:rPr>
        <w:t xml:space="preserve"> </w:t>
      </w:r>
      <w:r w:rsidRPr="00E54A9D">
        <w:rPr>
          <w:w w:val="105"/>
          <w:sz w:val="17"/>
          <w:szCs w:val="17"/>
        </w:rPr>
        <w:t>personal</w:t>
      </w:r>
      <w:r w:rsidRPr="00E54A9D">
        <w:rPr>
          <w:spacing w:val="-9"/>
          <w:w w:val="105"/>
          <w:sz w:val="17"/>
          <w:szCs w:val="17"/>
        </w:rPr>
        <w:t xml:space="preserve"> </w:t>
      </w:r>
      <w:r w:rsidRPr="00E54A9D">
        <w:rPr>
          <w:w w:val="105"/>
          <w:sz w:val="17"/>
          <w:szCs w:val="17"/>
        </w:rPr>
        <w:t>protective</w:t>
      </w:r>
      <w:r w:rsidRPr="00E54A9D">
        <w:rPr>
          <w:spacing w:val="-9"/>
          <w:w w:val="105"/>
          <w:sz w:val="17"/>
          <w:szCs w:val="17"/>
        </w:rPr>
        <w:t xml:space="preserve"> </w:t>
      </w:r>
      <w:r w:rsidRPr="00E54A9D">
        <w:rPr>
          <w:w w:val="105"/>
          <w:sz w:val="17"/>
          <w:szCs w:val="17"/>
        </w:rPr>
        <w:t>equipment</w:t>
      </w:r>
      <w:r w:rsidRPr="00E54A9D">
        <w:rPr>
          <w:spacing w:val="-9"/>
          <w:w w:val="105"/>
          <w:sz w:val="17"/>
          <w:szCs w:val="17"/>
        </w:rPr>
        <w:t xml:space="preserve"> </w:t>
      </w:r>
      <w:r w:rsidRPr="00E54A9D">
        <w:rPr>
          <w:w w:val="105"/>
          <w:sz w:val="17"/>
          <w:szCs w:val="17"/>
        </w:rPr>
        <w:t>used</w:t>
      </w:r>
      <w:r w:rsidRPr="00E54A9D">
        <w:rPr>
          <w:spacing w:val="-9"/>
          <w:w w:val="105"/>
          <w:sz w:val="17"/>
          <w:szCs w:val="17"/>
        </w:rPr>
        <w:t xml:space="preserve"> </w:t>
      </w:r>
      <w:r w:rsidRPr="00E54A9D">
        <w:rPr>
          <w:w w:val="105"/>
          <w:sz w:val="17"/>
          <w:szCs w:val="17"/>
        </w:rPr>
        <w:t>by</w:t>
      </w:r>
      <w:r w:rsidRPr="00E54A9D">
        <w:rPr>
          <w:spacing w:val="-9"/>
          <w:w w:val="105"/>
          <w:sz w:val="17"/>
          <w:szCs w:val="17"/>
        </w:rPr>
        <w:t xml:space="preserve"> </w:t>
      </w:r>
      <w:r w:rsidRPr="00E54A9D">
        <w:rPr>
          <w:w w:val="105"/>
          <w:sz w:val="17"/>
          <w:szCs w:val="17"/>
        </w:rPr>
        <w:t>first</w:t>
      </w:r>
      <w:r w:rsidRPr="00E54A9D">
        <w:rPr>
          <w:spacing w:val="-9"/>
          <w:w w:val="105"/>
          <w:sz w:val="17"/>
          <w:szCs w:val="17"/>
        </w:rPr>
        <w:t xml:space="preserve"> </w:t>
      </w:r>
      <w:r w:rsidRPr="00E54A9D">
        <w:rPr>
          <w:w w:val="105"/>
          <w:sz w:val="17"/>
          <w:szCs w:val="17"/>
        </w:rPr>
        <w:t>aid</w:t>
      </w:r>
      <w:r w:rsidRPr="00E54A9D">
        <w:rPr>
          <w:spacing w:val="-9"/>
          <w:w w:val="105"/>
          <w:sz w:val="17"/>
          <w:szCs w:val="17"/>
        </w:rPr>
        <w:t xml:space="preserve"> </w:t>
      </w:r>
      <w:r w:rsidRPr="00E54A9D">
        <w:rPr>
          <w:w w:val="105"/>
          <w:sz w:val="17"/>
          <w:szCs w:val="17"/>
        </w:rPr>
        <w:t>responders:</w:t>
      </w:r>
    </w:p>
    <w:p w14:paraId="13CD8541" w14:textId="77777777" w:rsidR="00C81C4E" w:rsidRPr="00E54A9D" w:rsidRDefault="00C81C4E">
      <w:pPr>
        <w:pStyle w:val="BodyText"/>
        <w:tabs>
          <w:tab w:val="left" w:pos="9499"/>
        </w:tabs>
        <w:kinsoku w:val="0"/>
        <w:overflowPunct w:val="0"/>
        <w:spacing w:before="131"/>
        <w:ind w:left="859"/>
        <w:rPr>
          <w:w w:val="104"/>
        </w:rPr>
      </w:pPr>
      <w:r w:rsidRPr="00E54A9D">
        <w:rPr>
          <w:w w:val="105"/>
        </w:rPr>
        <w:t>Employee</w:t>
      </w:r>
      <w:r w:rsidRPr="00E54A9D">
        <w:rPr>
          <w:spacing w:val="-7"/>
          <w:w w:val="105"/>
        </w:rPr>
        <w:t xml:space="preserve"> </w:t>
      </w:r>
      <w:r w:rsidRPr="00E54A9D">
        <w:rPr>
          <w:w w:val="105"/>
        </w:rPr>
        <w:t>1:</w:t>
      </w:r>
      <w:r w:rsidRPr="00E54A9D">
        <w:rPr>
          <w:spacing w:val="2"/>
        </w:rPr>
        <w:t xml:space="preserve"> </w:t>
      </w:r>
      <w:r w:rsidRPr="00E54A9D">
        <w:rPr>
          <w:w w:val="104"/>
          <w:u w:val="single"/>
        </w:rPr>
        <w:t xml:space="preserve"> </w:t>
      </w:r>
      <w:r w:rsidRPr="00E54A9D">
        <w:rPr>
          <w:u w:val="single"/>
        </w:rPr>
        <w:tab/>
      </w:r>
    </w:p>
    <w:p w14:paraId="4E7DBB58" w14:textId="77777777" w:rsidR="00C81C4E" w:rsidRPr="00E54A9D" w:rsidRDefault="00C81C4E">
      <w:pPr>
        <w:pStyle w:val="BodyText"/>
        <w:tabs>
          <w:tab w:val="left" w:pos="9499"/>
        </w:tabs>
        <w:kinsoku w:val="0"/>
        <w:overflowPunct w:val="0"/>
        <w:spacing w:before="131"/>
        <w:ind w:left="860"/>
        <w:rPr>
          <w:w w:val="104"/>
        </w:rPr>
      </w:pPr>
      <w:r w:rsidRPr="00E54A9D">
        <w:rPr>
          <w:w w:val="105"/>
        </w:rPr>
        <w:t>Employee</w:t>
      </w:r>
      <w:r w:rsidRPr="00E54A9D">
        <w:rPr>
          <w:spacing w:val="-7"/>
          <w:w w:val="105"/>
        </w:rPr>
        <w:t xml:space="preserve"> </w:t>
      </w:r>
      <w:r w:rsidRPr="00E54A9D">
        <w:rPr>
          <w:w w:val="105"/>
        </w:rPr>
        <w:t>2:</w:t>
      </w:r>
      <w:r w:rsidRPr="00E54A9D">
        <w:rPr>
          <w:spacing w:val="2"/>
        </w:rPr>
        <w:t xml:space="preserve"> </w:t>
      </w:r>
      <w:r w:rsidRPr="00E54A9D">
        <w:rPr>
          <w:w w:val="104"/>
          <w:u w:val="single"/>
        </w:rPr>
        <w:t xml:space="preserve"> </w:t>
      </w:r>
      <w:r w:rsidRPr="00E54A9D">
        <w:rPr>
          <w:u w:val="single"/>
        </w:rPr>
        <w:tab/>
      </w:r>
    </w:p>
    <w:p w14:paraId="488909AB" w14:textId="77777777" w:rsidR="00C81C4E" w:rsidRPr="00E54A9D" w:rsidRDefault="00C81C4E">
      <w:pPr>
        <w:pStyle w:val="BodyText"/>
        <w:tabs>
          <w:tab w:val="left" w:pos="9499"/>
        </w:tabs>
        <w:kinsoku w:val="0"/>
        <w:overflowPunct w:val="0"/>
        <w:spacing w:before="131"/>
        <w:ind w:left="860"/>
        <w:rPr>
          <w:w w:val="104"/>
        </w:rPr>
      </w:pPr>
      <w:r w:rsidRPr="00E54A9D">
        <w:rPr>
          <w:w w:val="105"/>
        </w:rPr>
        <w:t>Employee</w:t>
      </w:r>
      <w:r w:rsidRPr="00E54A9D">
        <w:rPr>
          <w:spacing w:val="-7"/>
          <w:w w:val="105"/>
        </w:rPr>
        <w:t xml:space="preserve"> </w:t>
      </w:r>
      <w:r w:rsidRPr="00E54A9D">
        <w:rPr>
          <w:w w:val="105"/>
        </w:rPr>
        <w:t>3:</w:t>
      </w:r>
      <w:r w:rsidRPr="00E54A9D">
        <w:rPr>
          <w:spacing w:val="2"/>
        </w:rPr>
        <w:t xml:space="preserve"> </w:t>
      </w:r>
      <w:r w:rsidRPr="00E54A9D">
        <w:rPr>
          <w:w w:val="104"/>
          <w:u w:val="single"/>
        </w:rPr>
        <w:t xml:space="preserve"> </w:t>
      </w:r>
      <w:r w:rsidRPr="00E54A9D">
        <w:rPr>
          <w:u w:val="single"/>
        </w:rPr>
        <w:tab/>
      </w:r>
    </w:p>
    <w:p w14:paraId="4C44B1C6" w14:textId="77777777" w:rsidR="00C81C4E" w:rsidRPr="00E54A9D" w:rsidRDefault="00C81C4E">
      <w:pPr>
        <w:pStyle w:val="ColorfulList-Accent11"/>
        <w:numPr>
          <w:ilvl w:val="1"/>
          <w:numId w:val="1"/>
        </w:numPr>
        <w:tabs>
          <w:tab w:val="left" w:pos="932"/>
        </w:tabs>
        <w:kinsoku w:val="0"/>
        <w:overflowPunct w:val="0"/>
        <w:spacing w:before="135"/>
        <w:ind w:hanging="431"/>
        <w:rPr>
          <w:w w:val="105"/>
          <w:sz w:val="17"/>
          <w:szCs w:val="17"/>
        </w:rPr>
      </w:pPr>
      <w:r w:rsidRPr="00E54A9D">
        <w:rPr>
          <w:w w:val="105"/>
          <w:sz w:val="17"/>
          <w:szCs w:val="17"/>
        </w:rPr>
        <w:t>Describe</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first</w:t>
      </w:r>
      <w:r w:rsidRPr="00E54A9D">
        <w:rPr>
          <w:spacing w:val="-8"/>
          <w:w w:val="105"/>
          <w:sz w:val="17"/>
          <w:szCs w:val="17"/>
        </w:rPr>
        <w:t xml:space="preserve"> </w:t>
      </w:r>
      <w:r w:rsidRPr="00E54A9D">
        <w:rPr>
          <w:w w:val="105"/>
          <w:sz w:val="17"/>
          <w:szCs w:val="17"/>
        </w:rPr>
        <w:t>aid</w:t>
      </w:r>
      <w:r w:rsidRPr="00E54A9D">
        <w:rPr>
          <w:spacing w:val="-7"/>
          <w:w w:val="105"/>
          <w:sz w:val="17"/>
          <w:szCs w:val="17"/>
        </w:rPr>
        <w:t xml:space="preserve"> </w:t>
      </w:r>
      <w:r w:rsidRPr="00E54A9D">
        <w:rPr>
          <w:w w:val="105"/>
          <w:sz w:val="17"/>
          <w:szCs w:val="17"/>
        </w:rPr>
        <w:t>incident</w:t>
      </w:r>
      <w:r w:rsidRPr="00E54A9D">
        <w:rPr>
          <w:spacing w:val="-7"/>
          <w:w w:val="105"/>
          <w:sz w:val="17"/>
          <w:szCs w:val="17"/>
        </w:rPr>
        <w:t xml:space="preserve"> </w:t>
      </w:r>
      <w:r w:rsidRPr="00E54A9D">
        <w:rPr>
          <w:w w:val="105"/>
          <w:sz w:val="17"/>
          <w:szCs w:val="17"/>
        </w:rPr>
        <w:t>in</w:t>
      </w:r>
      <w:r w:rsidRPr="00E54A9D">
        <w:rPr>
          <w:spacing w:val="-7"/>
          <w:w w:val="105"/>
          <w:sz w:val="17"/>
          <w:szCs w:val="17"/>
        </w:rPr>
        <w:t xml:space="preserve"> </w:t>
      </w:r>
      <w:r w:rsidRPr="00E54A9D">
        <w:rPr>
          <w:w w:val="105"/>
          <w:sz w:val="17"/>
          <w:szCs w:val="17"/>
        </w:rPr>
        <w:t>detail:</w:t>
      </w:r>
    </w:p>
    <w:p w14:paraId="0264CBCE"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62336" behindDoc="0" locked="0" layoutInCell="0" allowOverlap="1" wp14:anchorId="437EC0FF" wp14:editId="70BEC47C">
                <wp:simplePos x="0" y="0"/>
                <wp:positionH relativeFrom="page">
                  <wp:posOffset>1371600</wp:posOffset>
                </wp:positionH>
                <wp:positionV relativeFrom="paragraph">
                  <wp:posOffset>200025</wp:posOffset>
                </wp:positionV>
                <wp:extent cx="5486400" cy="12700"/>
                <wp:effectExtent l="0" t="0" r="0" b="0"/>
                <wp:wrapTopAndBottom/>
                <wp:docPr id="5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FCDCB2B" id="Freeform 4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40pt,15.7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" o:allowincell="f" filled="f" strokeweight=".25397mm">
                <v:path arrowok="t" o:connecttype="custom" o:connectlocs="0,0;5486400,0" o:connectangles="0,0"/>
                <w10:wrap type="topAndBottom" anchorx="page"/>
              </v:polyline>
            </w:pict>
          </mc:Fallback>
        </mc:AlternateContent>
      </w:r>
      <w:r w:rsidRPr="00E54A9D">
        <w:rPr>
          <w:noProof/>
        </w:rPr>
        <mc:AlternateContent>
          <mc:Choice Requires="wps">
            <w:drawing>
              <wp:anchor distT="0" distB="0" distL="0" distR="0" simplePos="0" relativeHeight="251663360" behindDoc="0" locked="0" layoutInCell="0" allowOverlap="1" wp14:anchorId="6184BEAF" wp14:editId="3C94204F">
                <wp:simplePos x="0" y="0"/>
                <wp:positionH relativeFrom="page">
                  <wp:posOffset>1371600</wp:posOffset>
                </wp:positionH>
                <wp:positionV relativeFrom="paragraph">
                  <wp:posOffset>407670</wp:posOffset>
                </wp:positionV>
                <wp:extent cx="5486400" cy="12700"/>
                <wp:effectExtent l="0" t="0" r="0" b="0"/>
                <wp:wrapTopAndBottom/>
                <wp:docPr id="5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5830E76" id="Freeform 4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2.1pt,540pt,32.1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" o:allowincell="f" filled="f" strokeweight=".25397mm">
                <v:path arrowok="t" o:connecttype="custom" o:connectlocs="0,0;5486400,0" o:connectangles="0,0"/>
                <w10:wrap type="topAndBottom" anchorx="page"/>
              </v:polyline>
            </w:pict>
          </mc:Fallback>
        </mc:AlternateContent>
      </w:r>
      <w:r w:rsidRPr="00E54A9D">
        <w:rPr>
          <w:noProof/>
        </w:rPr>
        <mc:AlternateContent>
          <mc:Choice Requires="wps">
            <w:drawing>
              <wp:anchor distT="0" distB="0" distL="0" distR="0" simplePos="0" relativeHeight="251664384" behindDoc="0" locked="0" layoutInCell="0" allowOverlap="1" wp14:anchorId="19A83D49" wp14:editId="6643D10A">
                <wp:simplePos x="0" y="0"/>
                <wp:positionH relativeFrom="page">
                  <wp:posOffset>1371600</wp:posOffset>
                </wp:positionH>
                <wp:positionV relativeFrom="paragraph">
                  <wp:posOffset>614680</wp:posOffset>
                </wp:positionV>
                <wp:extent cx="5486400" cy="12700"/>
                <wp:effectExtent l="0" t="0" r="0" b="0"/>
                <wp:wrapTopAndBottom/>
                <wp:docPr id="5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528615B" id="Freeform 4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48.4pt,540pt,48.4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" o:allowincell="f" filled="f" strokeweight=".25397mm">
                <v:path arrowok="t" o:connecttype="custom" o:connectlocs="0,0;5486400,0" o:connectangles="0,0"/>
                <w10:wrap type="topAndBottom" anchorx="page"/>
              </v:polyline>
            </w:pict>
          </mc:Fallback>
        </mc:AlternateContent>
      </w:r>
    </w:p>
    <w:p w14:paraId="6FEB4D43" w14:textId="77777777" w:rsidR="00C81C4E" w:rsidRPr="00E54A9D" w:rsidRDefault="00C81C4E">
      <w:pPr>
        <w:pStyle w:val="BodyText"/>
        <w:kinsoku w:val="0"/>
        <w:overflowPunct w:val="0"/>
        <w:spacing w:before="1"/>
        <w:rPr>
          <w:sz w:val="21"/>
          <w:szCs w:val="21"/>
        </w:rPr>
      </w:pPr>
    </w:p>
    <w:p w14:paraId="310002B9" w14:textId="77777777" w:rsidR="00C81C4E" w:rsidRPr="00E54A9D" w:rsidRDefault="00C81C4E">
      <w:pPr>
        <w:pStyle w:val="BodyText"/>
        <w:kinsoku w:val="0"/>
        <w:overflowPunct w:val="0"/>
        <w:spacing w:before="1"/>
        <w:rPr>
          <w:sz w:val="21"/>
          <w:szCs w:val="21"/>
        </w:rPr>
      </w:pPr>
    </w:p>
    <w:p w14:paraId="687535AB"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Has</w:t>
      </w:r>
      <w:r w:rsidRPr="00E54A9D">
        <w:rPr>
          <w:spacing w:val="-6"/>
          <w:w w:val="105"/>
          <w:sz w:val="17"/>
          <w:szCs w:val="17"/>
        </w:rPr>
        <w:t xml:space="preserve"> </w:t>
      </w:r>
      <w:r w:rsidRPr="00E54A9D">
        <w:rPr>
          <w:w w:val="105"/>
          <w:sz w:val="17"/>
          <w:szCs w:val="17"/>
        </w:rPr>
        <w:t>injured</w:t>
      </w:r>
      <w:r w:rsidRPr="00E54A9D">
        <w:rPr>
          <w:spacing w:val="-6"/>
          <w:w w:val="105"/>
          <w:sz w:val="17"/>
          <w:szCs w:val="17"/>
        </w:rPr>
        <w:t xml:space="preserve"> </w:t>
      </w:r>
      <w:r w:rsidRPr="00E54A9D">
        <w:rPr>
          <w:w w:val="105"/>
          <w:sz w:val="17"/>
          <w:szCs w:val="17"/>
        </w:rPr>
        <w:t>employee</w:t>
      </w:r>
      <w:r w:rsidRPr="00E54A9D">
        <w:rPr>
          <w:spacing w:val="-6"/>
          <w:w w:val="105"/>
          <w:sz w:val="17"/>
          <w:szCs w:val="17"/>
        </w:rPr>
        <w:t xml:space="preserve"> </w:t>
      </w:r>
      <w:r w:rsidRPr="00E54A9D">
        <w:rPr>
          <w:w w:val="105"/>
          <w:sz w:val="17"/>
          <w:szCs w:val="17"/>
        </w:rPr>
        <w:t>consented</w:t>
      </w:r>
      <w:r w:rsidRPr="00E54A9D">
        <w:rPr>
          <w:spacing w:val="-6"/>
          <w:w w:val="105"/>
          <w:sz w:val="17"/>
          <w:szCs w:val="17"/>
        </w:rPr>
        <w:t xml:space="preserve"> </w:t>
      </w:r>
      <w:r w:rsidRPr="00E54A9D">
        <w:rPr>
          <w:w w:val="105"/>
          <w:sz w:val="17"/>
          <w:szCs w:val="17"/>
        </w:rPr>
        <w:t>to</w:t>
      </w:r>
      <w:r w:rsidRPr="00E54A9D">
        <w:rPr>
          <w:spacing w:val="-6"/>
          <w:w w:val="105"/>
          <w:sz w:val="17"/>
          <w:szCs w:val="17"/>
        </w:rPr>
        <w:t xml:space="preserve"> </w:t>
      </w:r>
      <w:r w:rsidRPr="00E54A9D">
        <w:rPr>
          <w:w w:val="105"/>
          <w:sz w:val="17"/>
          <w:szCs w:val="17"/>
        </w:rPr>
        <w:t>blood</w:t>
      </w:r>
      <w:r w:rsidRPr="00E54A9D">
        <w:rPr>
          <w:spacing w:val="-6"/>
          <w:w w:val="105"/>
          <w:sz w:val="17"/>
          <w:szCs w:val="17"/>
        </w:rPr>
        <w:t xml:space="preserve"> </w:t>
      </w:r>
      <w:r w:rsidRPr="00E54A9D">
        <w:rPr>
          <w:w w:val="105"/>
          <w:sz w:val="17"/>
          <w:szCs w:val="17"/>
        </w:rPr>
        <w:t>testing</w:t>
      </w:r>
      <w:r w:rsidRPr="00E54A9D">
        <w:rPr>
          <w:spacing w:val="-7"/>
          <w:w w:val="105"/>
          <w:sz w:val="17"/>
          <w:szCs w:val="17"/>
        </w:rPr>
        <w:t xml:space="preserve"> </w:t>
      </w:r>
      <w:r w:rsidRPr="00E54A9D">
        <w:rPr>
          <w:w w:val="105"/>
          <w:sz w:val="17"/>
          <w:szCs w:val="17"/>
        </w:rPr>
        <w:t>and</w:t>
      </w:r>
      <w:r w:rsidRPr="00E54A9D">
        <w:rPr>
          <w:spacing w:val="-6"/>
          <w:w w:val="105"/>
          <w:sz w:val="17"/>
          <w:szCs w:val="17"/>
        </w:rPr>
        <w:t xml:space="preserve"> </w:t>
      </w:r>
      <w:r w:rsidRPr="00E54A9D">
        <w:rPr>
          <w:w w:val="105"/>
          <w:sz w:val="17"/>
          <w:szCs w:val="17"/>
        </w:rPr>
        <w:t>completed</w:t>
      </w:r>
      <w:r w:rsidRPr="00E54A9D">
        <w:rPr>
          <w:spacing w:val="-6"/>
          <w:w w:val="105"/>
          <w:sz w:val="17"/>
          <w:szCs w:val="17"/>
        </w:rPr>
        <w:t xml:space="preserve"> </w:t>
      </w:r>
      <w:r w:rsidRPr="00E54A9D">
        <w:rPr>
          <w:i/>
          <w:iCs/>
          <w:w w:val="105"/>
          <w:sz w:val="17"/>
          <w:szCs w:val="17"/>
        </w:rPr>
        <w:t>Blood</w:t>
      </w:r>
      <w:r w:rsidRPr="00E54A9D">
        <w:rPr>
          <w:i/>
          <w:iCs/>
          <w:spacing w:val="-6"/>
          <w:w w:val="105"/>
          <w:sz w:val="17"/>
          <w:szCs w:val="17"/>
        </w:rPr>
        <w:t xml:space="preserve"> </w:t>
      </w:r>
      <w:r w:rsidRPr="00E54A9D">
        <w:rPr>
          <w:i/>
          <w:iCs/>
          <w:w w:val="105"/>
          <w:sz w:val="17"/>
          <w:szCs w:val="17"/>
        </w:rPr>
        <w:t>Test</w:t>
      </w:r>
      <w:r w:rsidRPr="00E54A9D">
        <w:rPr>
          <w:i/>
          <w:iCs/>
          <w:spacing w:val="-6"/>
          <w:w w:val="105"/>
          <w:sz w:val="17"/>
          <w:szCs w:val="17"/>
        </w:rPr>
        <w:t xml:space="preserve"> </w:t>
      </w:r>
      <w:r w:rsidRPr="00E54A9D">
        <w:rPr>
          <w:i/>
          <w:iCs/>
          <w:w w:val="105"/>
          <w:sz w:val="17"/>
          <w:szCs w:val="17"/>
        </w:rPr>
        <w:t>Consent</w:t>
      </w:r>
      <w:r w:rsidRPr="00E54A9D">
        <w:rPr>
          <w:i/>
          <w:iCs/>
          <w:spacing w:val="-6"/>
          <w:w w:val="105"/>
          <w:sz w:val="17"/>
          <w:szCs w:val="17"/>
        </w:rPr>
        <w:t xml:space="preserve"> </w:t>
      </w:r>
      <w:r w:rsidRPr="00E54A9D">
        <w:rPr>
          <w:i/>
          <w:iCs/>
          <w:w w:val="105"/>
          <w:sz w:val="17"/>
          <w:szCs w:val="17"/>
        </w:rPr>
        <w:t>Form</w:t>
      </w:r>
      <w:r w:rsidRPr="00E54A9D">
        <w:rPr>
          <w:w w:val="105"/>
          <w:sz w:val="17"/>
          <w:szCs w:val="17"/>
        </w:rPr>
        <w:t>:</w:t>
      </w:r>
    </w:p>
    <w:p w14:paraId="7398BF61" w14:textId="77777777" w:rsidR="00C81C4E" w:rsidRPr="00E54A9D" w:rsidRDefault="00C81C4E">
      <w:pPr>
        <w:pStyle w:val="BodyText"/>
        <w:kinsoku w:val="0"/>
        <w:overflowPunct w:val="0"/>
        <w:spacing w:before="2"/>
        <w:rPr>
          <w:sz w:val="20"/>
          <w:szCs w:val="20"/>
        </w:rPr>
      </w:pPr>
    </w:p>
    <w:p w14:paraId="45F2D969" w14:textId="77777777" w:rsidR="00C81C4E" w:rsidRPr="00E54A9D" w:rsidRDefault="00C81C4E">
      <w:pPr>
        <w:pStyle w:val="BodyText"/>
        <w:kinsoku w:val="0"/>
        <w:overflowPunct w:val="0"/>
        <w:ind w:left="988"/>
        <w:rPr>
          <w:spacing w:val="1"/>
          <w:position w:val="-5"/>
        </w:rPr>
      </w:pPr>
      <w:r w:rsidRPr="00E54A9D">
        <w:t xml:space="preserve">Yes </w:t>
      </w:r>
      <w:r w:rsidR="000255AD" w:rsidRPr="00E54A9D">
        <w:rPr>
          <w:noProof/>
          <w:spacing w:val="-3"/>
          <w:position w:val="-5"/>
        </w:rPr>
        <w:drawing>
          <wp:inline distT="0" distB="0" distL="0" distR="0" wp14:anchorId="52B75D53" wp14:editId="5F841A2F">
            <wp:extent cx="17145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3"/>
        </w:rPr>
        <w:t xml:space="preserve"> </w:t>
      </w:r>
      <w:r w:rsidRPr="00E54A9D">
        <w:rPr>
          <w:rFonts w:cs="Times New Roman"/>
          <w:spacing w:val="15"/>
        </w:rPr>
        <w:t xml:space="preserve"> </w:t>
      </w:r>
      <w:r w:rsidRPr="00E54A9D">
        <w:rPr>
          <w:spacing w:val="-1"/>
        </w:rPr>
        <w:t xml:space="preserve">No </w:t>
      </w:r>
      <w:r w:rsidR="000255AD" w:rsidRPr="00E54A9D">
        <w:rPr>
          <w:noProof/>
          <w:spacing w:val="1"/>
          <w:position w:val="-5"/>
        </w:rPr>
        <w:drawing>
          <wp:inline distT="0" distB="0" distL="0" distR="0" wp14:anchorId="69ED5F87" wp14:editId="5276B1CE">
            <wp:extent cx="17145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D946E3D" w14:textId="2F83DBF2" w:rsidR="00C81C4E" w:rsidRPr="00E54A9D" w:rsidRDefault="00C81C4E">
      <w:pPr>
        <w:pStyle w:val="BodyText"/>
        <w:kinsoku w:val="0"/>
        <w:overflowPunct w:val="0"/>
        <w:spacing w:before="171" w:line="254" w:lineRule="auto"/>
        <w:ind w:left="860" w:right="177" w:hanging="1"/>
        <w:rPr>
          <w:w w:val="105"/>
        </w:rPr>
        <w:sectPr w:rsidR="00C81C4E" w:rsidRPr="00E54A9D">
          <w:footerReference w:type="default" r:id="rId23"/>
          <w:pgSz w:w="12240" w:h="15840"/>
          <w:pgMar w:top="1020" w:right="1300" w:bottom="980" w:left="1300" w:header="715" w:footer="787" w:gutter="0"/>
          <w:cols w:space="720"/>
          <w:noEndnote/>
        </w:sectPr>
      </w:pPr>
      <w:r w:rsidRPr="00E54A9D">
        <w:rPr>
          <w:i/>
          <w:iCs/>
          <w:w w:val="105"/>
        </w:rPr>
        <w:t>If yes</w:t>
      </w:r>
      <w:r w:rsidRPr="00E54A9D">
        <w:rPr>
          <w:w w:val="105"/>
        </w:rPr>
        <w:t>, has the exposed employee been informed of applicable laws and regulations concerning the disclosure of the identity and infectious status of the injured employee:</w:t>
      </w:r>
    </w:p>
    <w:p w14:paraId="5255F832" w14:textId="77777777" w:rsidR="00C81C4E" w:rsidRPr="00E54A9D" w:rsidRDefault="00C81C4E">
      <w:pPr>
        <w:pStyle w:val="BodyText"/>
        <w:kinsoku w:val="0"/>
        <w:overflowPunct w:val="0"/>
        <w:spacing w:before="2"/>
        <w:rPr>
          <w:sz w:val="19"/>
          <w:szCs w:val="19"/>
        </w:rPr>
      </w:pPr>
    </w:p>
    <w:p w14:paraId="471F6E6E" w14:textId="77777777" w:rsidR="00C81C4E" w:rsidRPr="00E54A9D" w:rsidRDefault="00C81C4E">
      <w:pPr>
        <w:pStyle w:val="Heading1"/>
        <w:kinsoku w:val="0"/>
        <w:overflowPunct w:val="0"/>
        <w:rPr>
          <w:rFonts w:ascii="Arial" w:hAnsi="Arial"/>
        </w:rPr>
      </w:pPr>
      <w:r w:rsidRPr="00E54A9D">
        <w:rPr>
          <w:rFonts w:ascii="Arial" w:hAnsi="Arial"/>
        </w:rPr>
        <w:t>Post Incident Report Form – Page 2</w:t>
      </w:r>
    </w:p>
    <w:p w14:paraId="1BDC4AC1" w14:textId="77777777" w:rsidR="00C81C4E" w:rsidRPr="00E54A9D" w:rsidRDefault="00C81C4E">
      <w:pPr>
        <w:pStyle w:val="BodyText"/>
        <w:kinsoku w:val="0"/>
        <w:overflowPunct w:val="0"/>
        <w:spacing w:before="8"/>
        <w:rPr>
          <w:rFonts w:cs="Bookman Old Style"/>
          <w:b/>
          <w:bCs/>
          <w:sz w:val="24"/>
          <w:szCs w:val="24"/>
        </w:rPr>
      </w:pPr>
    </w:p>
    <w:p w14:paraId="6D2C8AF4" w14:textId="77777777" w:rsidR="00C81C4E" w:rsidRPr="00E54A9D" w:rsidRDefault="00C81C4E">
      <w:pPr>
        <w:pStyle w:val="BodyText"/>
        <w:kinsoku w:val="0"/>
        <w:overflowPunct w:val="0"/>
        <w:ind w:left="988"/>
        <w:rPr>
          <w:spacing w:val="-15"/>
          <w:position w:val="-6"/>
        </w:rPr>
      </w:pPr>
      <w:r w:rsidRPr="00E54A9D">
        <w:t xml:space="preserve">Yes </w:t>
      </w:r>
      <w:r w:rsidR="000255AD" w:rsidRPr="00E54A9D">
        <w:rPr>
          <w:noProof/>
          <w:spacing w:val="1"/>
          <w:position w:val="-6"/>
        </w:rPr>
        <w:drawing>
          <wp:inline distT="0" distB="0" distL="0" distR="0" wp14:anchorId="2E901E07" wp14:editId="69DCC57D">
            <wp:extent cx="17145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1"/>
        </w:rPr>
        <w:t xml:space="preserve"> </w:t>
      </w:r>
      <w:r w:rsidRPr="00E54A9D">
        <w:rPr>
          <w:rFonts w:cs="Times New Roman"/>
          <w:spacing w:val="10"/>
        </w:rPr>
        <w:t xml:space="preserve"> </w:t>
      </w:r>
      <w:r w:rsidRPr="00E54A9D">
        <w:rPr>
          <w:spacing w:val="-1"/>
        </w:rPr>
        <w:t xml:space="preserve">No </w:t>
      </w:r>
      <w:r w:rsidR="000255AD" w:rsidRPr="00E54A9D">
        <w:rPr>
          <w:noProof/>
          <w:spacing w:val="-15"/>
          <w:position w:val="-6"/>
        </w:rPr>
        <w:drawing>
          <wp:inline distT="0" distB="0" distL="0" distR="0" wp14:anchorId="5591292C" wp14:editId="3CE551E1">
            <wp:extent cx="171450"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DB9F5C" w14:textId="3EA584C7" w:rsidR="00C81C4E" w:rsidRPr="00E54A9D" w:rsidRDefault="00C81C4E">
      <w:pPr>
        <w:pStyle w:val="BodyText"/>
        <w:kinsoku w:val="0"/>
        <w:overflowPunct w:val="0"/>
        <w:spacing w:before="165" w:line="254" w:lineRule="auto"/>
        <w:ind w:left="859"/>
        <w:rPr>
          <w:w w:val="105"/>
        </w:rPr>
      </w:pPr>
      <w:r w:rsidRPr="00E54A9D">
        <w:rPr>
          <w:w w:val="105"/>
        </w:rPr>
        <w:t xml:space="preserve">Has the employer obtained and provided the exposed employee with a copy of the evaluating </w:t>
      </w:r>
      <w:r w:rsidR="00E54997" w:rsidRPr="00E54A9D">
        <w:rPr>
          <w:w w:val="105"/>
        </w:rPr>
        <w:t>healthcare</w:t>
      </w:r>
      <w:r w:rsidRPr="00E54A9D">
        <w:rPr>
          <w:w w:val="105"/>
        </w:rPr>
        <w:t xml:space="preserve"> professional’s written opinion within 15 days of the completion of the evaluation:</w:t>
      </w:r>
    </w:p>
    <w:p w14:paraId="647D7BD7" w14:textId="77777777" w:rsidR="00C81C4E" w:rsidRPr="00E54A9D" w:rsidRDefault="00C81C4E">
      <w:pPr>
        <w:pStyle w:val="BodyText"/>
        <w:kinsoku w:val="0"/>
        <w:overflowPunct w:val="0"/>
        <w:spacing w:before="8"/>
        <w:rPr>
          <w:sz w:val="18"/>
          <w:szCs w:val="18"/>
        </w:rPr>
      </w:pPr>
    </w:p>
    <w:p w14:paraId="3D04C4C4" w14:textId="77777777" w:rsidR="00C81C4E" w:rsidRPr="00E54A9D" w:rsidRDefault="00C81C4E">
      <w:pPr>
        <w:pStyle w:val="BodyText"/>
        <w:kinsoku w:val="0"/>
        <w:overflowPunct w:val="0"/>
        <w:ind w:left="988"/>
        <w:rPr>
          <w:spacing w:val="-5"/>
          <w:position w:val="-5"/>
        </w:rPr>
      </w:pPr>
      <w:r w:rsidRPr="00E54A9D">
        <w:t xml:space="preserve">Yes </w:t>
      </w:r>
      <w:r w:rsidR="000255AD" w:rsidRPr="00E54A9D">
        <w:rPr>
          <w:noProof/>
          <w:spacing w:val="11"/>
          <w:position w:val="-5"/>
        </w:rPr>
        <w:drawing>
          <wp:inline distT="0" distB="0" distL="0" distR="0" wp14:anchorId="4482F6DC" wp14:editId="6F4532C1">
            <wp:extent cx="171450" cy="171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11"/>
        </w:rPr>
        <w:t xml:space="preserve"> </w:t>
      </w:r>
      <w:r w:rsidRPr="00E54A9D">
        <w:rPr>
          <w:rFonts w:cs="Times New Roman"/>
        </w:rPr>
        <w:t xml:space="preserve"> </w:t>
      </w:r>
      <w:r w:rsidRPr="00E54A9D">
        <w:rPr>
          <w:spacing w:val="-1"/>
        </w:rPr>
        <w:t xml:space="preserve">No </w:t>
      </w:r>
      <w:r w:rsidR="000255AD" w:rsidRPr="00E54A9D">
        <w:rPr>
          <w:noProof/>
          <w:spacing w:val="-5"/>
          <w:position w:val="-5"/>
        </w:rPr>
        <w:drawing>
          <wp:inline distT="0" distB="0" distL="0" distR="0" wp14:anchorId="4CB91857" wp14:editId="73E78FC1">
            <wp:extent cx="171450" cy="171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AFD6EFD" w14:textId="5C04B8E9" w:rsidR="00C81C4E" w:rsidRPr="00E54A9D" w:rsidRDefault="00C81C4E">
      <w:pPr>
        <w:pStyle w:val="ColorfulList-Accent11"/>
        <w:numPr>
          <w:ilvl w:val="1"/>
          <w:numId w:val="1"/>
        </w:numPr>
        <w:tabs>
          <w:tab w:val="left" w:pos="932"/>
        </w:tabs>
        <w:kinsoku w:val="0"/>
        <w:overflowPunct w:val="0"/>
        <w:spacing w:before="175" w:line="254" w:lineRule="auto"/>
        <w:ind w:right="139" w:hanging="431"/>
        <w:rPr>
          <w:w w:val="105"/>
          <w:sz w:val="17"/>
          <w:szCs w:val="17"/>
        </w:rPr>
      </w:pPr>
      <w:r w:rsidRPr="00E54A9D">
        <w:rPr>
          <w:w w:val="105"/>
          <w:sz w:val="17"/>
          <w:szCs w:val="17"/>
        </w:rPr>
        <w:t xml:space="preserve">Has the employer obtained and provided the exposed employee with a copy of the evaluating </w:t>
      </w:r>
      <w:r w:rsidR="00E54997" w:rsidRPr="00E54A9D">
        <w:rPr>
          <w:w w:val="105"/>
          <w:sz w:val="17"/>
          <w:szCs w:val="17"/>
        </w:rPr>
        <w:t>healthcare</w:t>
      </w:r>
      <w:r w:rsidRPr="00E54A9D">
        <w:rPr>
          <w:w w:val="105"/>
          <w:sz w:val="17"/>
          <w:szCs w:val="17"/>
        </w:rPr>
        <w:t xml:space="preserve"> professional’s</w:t>
      </w:r>
      <w:r w:rsidRPr="00E54A9D">
        <w:rPr>
          <w:spacing w:val="-8"/>
          <w:w w:val="105"/>
          <w:sz w:val="17"/>
          <w:szCs w:val="17"/>
        </w:rPr>
        <w:t xml:space="preserve"> </w:t>
      </w:r>
      <w:r w:rsidRPr="00E54A9D">
        <w:rPr>
          <w:w w:val="105"/>
          <w:sz w:val="17"/>
          <w:szCs w:val="17"/>
        </w:rPr>
        <w:t>written</w:t>
      </w:r>
      <w:r w:rsidRPr="00E54A9D">
        <w:rPr>
          <w:spacing w:val="-8"/>
          <w:w w:val="105"/>
          <w:sz w:val="17"/>
          <w:szCs w:val="17"/>
        </w:rPr>
        <w:t xml:space="preserve"> </w:t>
      </w:r>
      <w:r w:rsidRPr="00E54A9D">
        <w:rPr>
          <w:w w:val="105"/>
          <w:sz w:val="17"/>
          <w:szCs w:val="17"/>
        </w:rPr>
        <w:t>opinion</w:t>
      </w:r>
      <w:r w:rsidRPr="00E54A9D">
        <w:rPr>
          <w:spacing w:val="-8"/>
          <w:w w:val="105"/>
          <w:sz w:val="17"/>
          <w:szCs w:val="17"/>
        </w:rPr>
        <w:t xml:space="preserve"> </w:t>
      </w:r>
      <w:r w:rsidRPr="00E54A9D">
        <w:rPr>
          <w:w w:val="105"/>
          <w:sz w:val="17"/>
          <w:szCs w:val="17"/>
        </w:rPr>
        <w:t>within</w:t>
      </w:r>
      <w:r w:rsidRPr="00E54A9D">
        <w:rPr>
          <w:spacing w:val="-8"/>
          <w:w w:val="105"/>
          <w:sz w:val="17"/>
          <w:szCs w:val="17"/>
        </w:rPr>
        <w:t xml:space="preserve"> </w:t>
      </w:r>
      <w:r w:rsidRPr="00E54A9D">
        <w:rPr>
          <w:w w:val="105"/>
          <w:sz w:val="17"/>
          <w:szCs w:val="17"/>
        </w:rPr>
        <w:t>15</w:t>
      </w:r>
      <w:r w:rsidRPr="00E54A9D">
        <w:rPr>
          <w:spacing w:val="-8"/>
          <w:w w:val="105"/>
          <w:sz w:val="17"/>
          <w:szCs w:val="17"/>
        </w:rPr>
        <w:t xml:space="preserve"> </w:t>
      </w:r>
      <w:r w:rsidRPr="00E54A9D">
        <w:rPr>
          <w:w w:val="105"/>
          <w:sz w:val="17"/>
          <w:szCs w:val="17"/>
        </w:rPr>
        <w:t>days</w:t>
      </w:r>
      <w:r w:rsidRPr="00E54A9D">
        <w:rPr>
          <w:spacing w:val="-8"/>
          <w:w w:val="105"/>
          <w:sz w:val="17"/>
          <w:szCs w:val="17"/>
        </w:rPr>
        <w:t xml:space="preserve"> </w:t>
      </w:r>
      <w:r w:rsidRPr="00E54A9D">
        <w:rPr>
          <w:w w:val="105"/>
          <w:sz w:val="17"/>
          <w:szCs w:val="17"/>
        </w:rPr>
        <w:t>of</w:t>
      </w:r>
      <w:r w:rsidRPr="00E54A9D">
        <w:rPr>
          <w:spacing w:val="-8"/>
          <w:w w:val="105"/>
          <w:sz w:val="17"/>
          <w:szCs w:val="17"/>
        </w:rPr>
        <w:t xml:space="preserve"> </w:t>
      </w:r>
      <w:r w:rsidRPr="00E54A9D">
        <w:rPr>
          <w:w w:val="105"/>
          <w:sz w:val="17"/>
          <w:szCs w:val="17"/>
        </w:rPr>
        <w:t>the</w:t>
      </w:r>
      <w:r w:rsidRPr="00E54A9D">
        <w:rPr>
          <w:spacing w:val="-8"/>
          <w:w w:val="105"/>
          <w:sz w:val="17"/>
          <w:szCs w:val="17"/>
        </w:rPr>
        <w:t xml:space="preserve"> </w:t>
      </w:r>
      <w:r w:rsidRPr="00E54A9D">
        <w:rPr>
          <w:w w:val="105"/>
          <w:sz w:val="17"/>
          <w:szCs w:val="17"/>
        </w:rPr>
        <w:t>completion</w:t>
      </w:r>
      <w:r w:rsidRPr="00E54A9D">
        <w:rPr>
          <w:spacing w:val="-9"/>
          <w:w w:val="105"/>
          <w:sz w:val="17"/>
          <w:szCs w:val="17"/>
        </w:rPr>
        <w:t xml:space="preserve"> </w:t>
      </w:r>
      <w:r w:rsidRPr="00E54A9D">
        <w:rPr>
          <w:w w:val="105"/>
          <w:sz w:val="17"/>
          <w:szCs w:val="17"/>
        </w:rPr>
        <w:t>of</w:t>
      </w:r>
      <w:r w:rsidRPr="00E54A9D">
        <w:rPr>
          <w:spacing w:val="-8"/>
          <w:w w:val="105"/>
          <w:sz w:val="17"/>
          <w:szCs w:val="17"/>
        </w:rPr>
        <w:t xml:space="preserve"> </w:t>
      </w:r>
      <w:r w:rsidRPr="00E54A9D">
        <w:rPr>
          <w:w w:val="105"/>
          <w:sz w:val="17"/>
          <w:szCs w:val="17"/>
        </w:rPr>
        <w:t>the</w:t>
      </w:r>
      <w:r w:rsidRPr="00E54A9D">
        <w:rPr>
          <w:spacing w:val="-8"/>
          <w:w w:val="105"/>
          <w:sz w:val="17"/>
          <w:szCs w:val="17"/>
        </w:rPr>
        <w:t xml:space="preserve"> </w:t>
      </w:r>
      <w:r w:rsidRPr="00E54A9D">
        <w:rPr>
          <w:w w:val="105"/>
          <w:sz w:val="17"/>
          <w:szCs w:val="17"/>
        </w:rPr>
        <w:t>evaluation:</w:t>
      </w:r>
    </w:p>
    <w:p w14:paraId="6797CD4E" w14:textId="77777777" w:rsidR="00C81C4E" w:rsidRPr="00E54A9D" w:rsidRDefault="00C81C4E">
      <w:pPr>
        <w:pStyle w:val="BodyText"/>
        <w:kinsoku w:val="0"/>
        <w:overflowPunct w:val="0"/>
        <w:spacing w:before="1"/>
        <w:rPr>
          <w:sz w:val="19"/>
          <w:szCs w:val="19"/>
        </w:rPr>
      </w:pPr>
    </w:p>
    <w:p w14:paraId="45AC0AAB" w14:textId="77777777" w:rsidR="00C81C4E" w:rsidRPr="00E54A9D" w:rsidRDefault="00C81C4E">
      <w:pPr>
        <w:pStyle w:val="BodyText"/>
        <w:kinsoku w:val="0"/>
        <w:overflowPunct w:val="0"/>
        <w:ind w:left="988"/>
        <w:rPr>
          <w:spacing w:val="-6"/>
          <w:position w:val="-5"/>
        </w:rPr>
      </w:pPr>
      <w:r w:rsidRPr="00E54A9D">
        <w:t xml:space="preserve">Yes </w:t>
      </w:r>
      <w:r w:rsidR="000255AD" w:rsidRPr="00E54A9D">
        <w:rPr>
          <w:noProof/>
          <w:spacing w:val="9"/>
          <w:position w:val="-5"/>
        </w:rPr>
        <w:drawing>
          <wp:inline distT="0" distB="0" distL="0" distR="0" wp14:anchorId="1582CA43" wp14:editId="55963C96">
            <wp:extent cx="171450"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4A9D">
        <w:rPr>
          <w:rFonts w:cs="Times New Roman"/>
          <w:spacing w:val="9"/>
        </w:rPr>
        <w:t xml:space="preserve"> </w:t>
      </w:r>
      <w:r w:rsidRPr="00E54A9D">
        <w:rPr>
          <w:rFonts w:cs="Times New Roman"/>
          <w:spacing w:val="2"/>
        </w:rPr>
        <w:t xml:space="preserve"> </w:t>
      </w:r>
      <w:r w:rsidRPr="00E54A9D">
        <w:rPr>
          <w:spacing w:val="-1"/>
        </w:rPr>
        <w:t xml:space="preserve">No </w:t>
      </w:r>
      <w:r w:rsidR="000255AD" w:rsidRPr="00E54A9D">
        <w:rPr>
          <w:noProof/>
          <w:spacing w:val="-6"/>
          <w:position w:val="-5"/>
        </w:rPr>
        <w:drawing>
          <wp:inline distT="0" distB="0" distL="0" distR="0" wp14:anchorId="7F9F34EF" wp14:editId="19BEAAFD">
            <wp:extent cx="17145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4221A16" w14:textId="477AE6CC" w:rsidR="00C81C4E" w:rsidRPr="00E54A9D" w:rsidRDefault="00C81C4E">
      <w:pPr>
        <w:pStyle w:val="Heading3"/>
        <w:kinsoku w:val="0"/>
        <w:overflowPunct w:val="0"/>
        <w:spacing w:before="167" w:line="259" w:lineRule="auto"/>
        <w:ind w:left="860"/>
        <w:jc w:val="left"/>
        <w:rPr>
          <w:w w:val="105"/>
        </w:rPr>
      </w:pPr>
      <w:r w:rsidRPr="00E54A9D">
        <w:rPr>
          <w:w w:val="105"/>
        </w:rPr>
        <w:t xml:space="preserve">The </w:t>
      </w:r>
      <w:r w:rsidR="00E54997" w:rsidRPr="00E54A9D">
        <w:rPr>
          <w:w w:val="105"/>
        </w:rPr>
        <w:t>healthcare</w:t>
      </w:r>
      <w:r w:rsidRPr="00E54A9D">
        <w:rPr>
          <w:w w:val="105"/>
        </w:rPr>
        <w:t xml:space="preserve"> professional’s written opinion will indicate if a vaccination is needed for the exposed employee and whether preventive treatment is medically indicated.</w:t>
      </w:r>
    </w:p>
    <w:p w14:paraId="5B4FA145" w14:textId="0A3268FA" w:rsidR="00C81C4E" w:rsidRPr="00E54A9D" w:rsidRDefault="00C81C4E">
      <w:pPr>
        <w:pStyle w:val="ColorfulList-Accent11"/>
        <w:numPr>
          <w:ilvl w:val="1"/>
          <w:numId w:val="1"/>
        </w:numPr>
        <w:tabs>
          <w:tab w:val="left" w:pos="932"/>
        </w:tabs>
        <w:kinsoku w:val="0"/>
        <w:overflowPunct w:val="0"/>
        <w:spacing w:before="116"/>
        <w:ind w:hanging="431"/>
        <w:rPr>
          <w:w w:val="105"/>
          <w:sz w:val="17"/>
          <w:szCs w:val="17"/>
        </w:rPr>
      </w:pPr>
      <w:r w:rsidRPr="00E54A9D">
        <w:rPr>
          <w:w w:val="105"/>
          <w:sz w:val="17"/>
          <w:szCs w:val="17"/>
        </w:rPr>
        <w:t>Have</w:t>
      </w:r>
      <w:r w:rsidRPr="00E54A9D">
        <w:rPr>
          <w:spacing w:val="-4"/>
          <w:w w:val="105"/>
          <w:sz w:val="17"/>
          <w:szCs w:val="17"/>
        </w:rPr>
        <w:t xml:space="preserve"> </w:t>
      </w:r>
      <w:r w:rsidRPr="00E54A9D">
        <w:rPr>
          <w:w w:val="105"/>
          <w:sz w:val="17"/>
          <w:szCs w:val="17"/>
        </w:rPr>
        <w:t>the</w:t>
      </w:r>
      <w:r w:rsidRPr="00E54A9D">
        <w:rPr>
          <w:spacing w:val="-4"/>
          <w:w w:val="105"/>
          <w:sz w:val="17"/>
          <w:szCs w:val="17"/>
        </w:rPr>
        <w:t xml:space="preserve"> </w:t>
      </w:r>
      <w:r w:rsidRPr="00E54A9D">
        <w:rPr>
          <w:w w:val="105"/>
          <w:sz w:val="17"/>
          <w:szCs w:val="17"/>
        </w:rPr>
        <w:t>first</w:t>
      </w:r>
      <w:r w:rsidRPr="00E54A9D">
        <w:rPr>
          <w:spacing w:val="-5"/>
          <w:w w:val="105"/>
          <w:sz w:val="17"/>
          <w:szCs w:val="17"/>
        </w:rPr>
        <w:t xml:space="preserve"> </w:t>
      </w:r>
      <w:r w:rsidRPr="00E54A9D">
        <w:rPr>
          <w:w w:val="105"/>
          <w:sz w:val="17"/>
          <w:szCs w:val="17"/>
        </w:rPr>
        <w:t>aid</w:t>
      </w:r>
      <w:r w:rsidRPr="00E54A9D">
        <w:rPr>
          <w:spacing w:val="-4"/>
          <w:w w:val="105"/>
          <w:sz w:val="17"/>
          <w:szCs w:val="17"/>
        </w:rPr>
        <w:t xml:space="preserve"> </w:t>
      </w:r>
      <w:r w:rsidRPr="00E54A9D">
        <w:rPr>
          <w:w w:val="105"/>
          <w:sz w:val="17"/>
          <w:szCs w:val="17"/>
        </w:rPr>
        <w:t>responders</w:t>
      </w:r>
      <w:r w:rsidRPr="00E54A9D">
        <w:rPr>
          <w:spacing w:val="-4"/>
          <w:w w:val="105"/>
          <w:sz w:val="17"/>
          <w:szCs w:val="17"/>
        </w:rPr>
        <w:t xml:space="preserve"> </w:t>
      </w:r>
      <w:r w:rsidRPr="00E54A9D">
        <w:rPr>
          <w:w w:val="105"/>
          <w:sz w:val="17"/>
          <w:szCs w:val="17"/>
        </w:rPr>
        <w:t>in</w:t>
      </w:r>
      <w:r w:rsidRPr="00E54A9D">
        <w:rPr>
          <w:spacing w:val="-4"/>
          <w:w w:val="105"/>
          <w:sz w:val="17"/>
          <w:szCs w:val="17"/>
        </w:rPr>
        <w:t xml:space="preserve"> </w:t>
      </w:r>
      <w:r w:rsidRPr="00E54A9D">
        <w:rPr>
          <w:w w:val="105"/>
          <w:sz w:val="17"/>
          <w:szCs w:val="17"/>
        </w:rPr>
        <w:t>this</w:t>
      </w:r>
      <w:r w:rsidRPr="00E54A9D">
        <w:rPr>
          <w:spacing w:val="-5"/>
          <w:w w:val="105"/>
          <w:sz w:val="17"/>
          <w:szCs w:val="17"/>
        </w:rPr>
        <w:t xml:space="preserve"> </w:t>
      </w:r>
      <w:r w:rsidRPr="00E54A9D">
        <w:rPr>
          <w:w w:val="105"/>
          <w:sz w:val="17"/>
          <w:szCs w:val="17"/>
        </w:rPr>
        <w:t>incident</w:t>
      </w:r>
      <w:r w:rsidRPr="00E54A9D">
        <w:rPr>
          <w:spacing w:val="-4"/>
          <w:w w:val="105"/>
          <w:sz w:val="17"/>
          <w:szCs w:val="17"/>
        </w:rPr>
        <w:t xml:space="preserve"> </w:t>
      </w:r>
      <w:r w:rsidRPr="00E54A9D">
        <w:rPr>
          <w:w w:val="105"/>
          <w:sz w:val="17"/>
          <w:szCs w:val="17"/>
        </w:rPr>
        <w:t>taken</w:t>
      </w:r>
      <w:r w:rsidRPr="00E54A9D">
        <w:rPr>
          <w:spacing w:val="-5"/>
          <w:w w:val="105"/>
          <w:sz w:val="17"/>
          <w:szCs w:val="17"/>
        </w:rPr>
        <w:t xml:space="preserve"> </w:t>
      </w:r>
      <w:r w:rsidRPr="00E54A9D">
        <w:rPr>
          <w:w w:val="105"/>
          <w:sz w:val="17"/>
          <w:szCs w:val="17"/>
        </w:rPr>
        <w:t>the</w:t>
      </w:r>
      <w:r w:rsidRPr="00E54A9D">
        <w:rPr>
          <w:spacing w:val="-4"/>
          <w:w w:val="105"/>
          <w:sz w:val="17"/>
          <w:szCs w:val="17"/>
        </w:rPr>
        <w:t xml:space="preserve"> </w:t>
      </w:r>
      <w:r w:rsidRPr="00E54A9D">
        <w:rPr>
          <w:w w:val="105"/>
          <w:sz w:val="17"/>
          <w:szCs w:val="17"/>
        </w:rPr>
        <w:t>HB</w:t>
      </w:r>
      <w:r w:rsidR="00A84887" w:rsidRPr="00E54A9D">
        <w:rPr>
          <w:w w:val="105"/>
          <w:sz w:val="17"/>
          <w:szCs w:val="17"/>
        </w:rPr>
        <w:t>V</w:t>
      </w:r>
      <w:r w:rsidRPr="00E54A9D">
        <w:rPr>
          <w:spacing w:val="-4"/>
          <w:w w:val="105"/>
          <w:sz w:val="17"/>
          <w:szCs w:val="17"/>
        </w:rPr>
        <w:t xml:space="preserve"> </w:t>
      </w:r>
      <w:r w:rsidRPr="00E54A9D">
        <w:rPr>
          <w:w w:val="105"/>
          <w:sz w:val="17"/>
          <w:szCs w:val="17"/>
        </w:rPr>
        <w:t>vaccination:</w:t>
      </w:r>
    </w:p>
    <w:p w14:paraId="18EAC7D5" w14:textId="77777777" w:rsidR="00C81C4E" w:rsidRPr="00E54A9D" w:rsidRDefault="00C81C4E">
      <w:pPr>
        <w:pStyle w:val="BodyText"/>
        <w:tabs>
          <w:tab w:val="left" w:pos="2482"/>
        </w:tabs>
        <w:kinsoku w:val="0"/>
        <w:overflowPunct w:val="0"/>
        <w:spacing w:before="131" w:line="400" w:lineRule="auto"/>
        <w:ind w:left="860" w:right="1102"/>
        <w:jc w:val="both"/>
        <w:rPr>
          <w:w w:val="105"/>
        </w:rPr>
      </w:pPr>
      <w:r w:rsidRPr="00E54A9D">
        <w:rPr>
          <w:w w:val="105"/>
        </w:rPr>
        <w:t>Employee</w:t>
      </w:r>
      <w:r w:rsidRPr="00E54A9D">
        <w:rPr>
          <w:spacing w:val="-2"/>
          <w:w w:val="105"/>
        </w:rPr>
        <w:t xml:space="preserve"> </w:t>
      </w:r>
      <w:r w:rsidRPr="00E54A9D">
        <w:rPr>
          <w:w w:val="105"/>
        </w:rPr>
        <w:t>1:</w:t>
      </w:r>
      <w:r w:rsidRPr="00E54A9D">
        <w:rPr>
          <w:w w:val="105"/>
          <w:u w:val="single"/>
        </w:rPr>
        <w:tab/>
      </w:r>
      <w:r w:rsidRPr="00E54A9D">
        <w:rPr>
          <w:i/>
          <w:iCs/>
          <w:w w:val="105"/>
        </w:rPr>
        <w:t>If yes</w:t>
      </w:r>
      <w:r w:rsidRPr="00E54A9D">
        <w:rPr>
          <w:w w:val="105"/>
        </w:rPr>
        <w:t xml:space="preserve">, date of vaccination         </w:t>
      </w:r>
      <w:r w:rsidRPr="00E54A9D">
        <w:rPr>
          <w:w w:val="105"/>
          <w:u w:val="single"/>
        </w:rPr>
        <w:t xml:space="preserve">/      /       </w:t>
      </w:r>
      <w:r w:rsidRPr="00E54A9D">
        <w:rPr>
          <w:i/>
          <w:iCs/>
          <w:w w:val="105"/>
        </w:rPr>
        <w:t>If no</w:t>
      </w:r>
      <w:r w:rsidRPr="00E54A9D">
        <w:rPr>
          <w:w w:val="105"/>
        </w:rPr>
        <w:t>, attach</w:t>
      </w:r>
      <w:r w:rsidRPr="00E54A9D">
        <w:rPr>
          <w:spacing w:val="11"/>
          <w:w w:val="105"/>
        </w:rPr>
        <w:t xml:space="preserve"> </w:t>
      </w:r>
      <w:r w:rsidRPr="00E54A9D">
        <w:rPr>
          <w:w w:val="105"/>
        </w:rPr>
        <w:t>Declination</w:t>
      </w:r>
      <w:r w:rsidRPr="00E54A9D">
        <w:rPr>
          <w:spacing w:val="-2"/>
          <w:w w:val="105"/>
        </w:rPr>
        <w:t xml:space="preserve"> </w:t>
      </w:r>
      <w:r w:rsidRPr="00E54A9D">
        <w:rPr>
          <w:w w:val="105"/>
        </w:rPr>
        <w:t>Statement.</w:t>
      </w:r>
      <w:r w:rsidRPr="00E54A9D">
        <w:rPr>
          <w:w w:val="104"/>
        </w:rPr>
        <w:t xml:space="preserve"> </w:t>
      </w:r>
      <w:r w:rsidRPr="00E54A9D">
        <w:rPr>
          <w:w w:val="105"/>
        </w:rPr>
        <w:t>Employee</w:t>
      </w:r>
      <w:r w:rsidRPr="00E54A9D">
        <w:rPr>
          <w:spacing w:val="-2"/>
          <w:w w:val="105"/>
        </w:rPr>
        <w:t xml:space="preserve"> </w:t>
      </w:r>
      <w:r w:rsidRPr="00E54A9D">
        <w:rPr>
          <w:w w:val="105"/>
        </w:rPr>
        <w:t>2:</w:t>
      </w:r>
      <w:r w:rsidRPr="00E54A9D">
        <w:rPr>
          <w:w w:val="105"/>
          <w:u w:val="single"/>
        </w:rPr>
        <w:tab/>
      </w:r>
      <w:r w:rsidRPr="00E54A9D">
        <w:rPr>
          <w:i/>
          <w:iCs/>
          <w:w w:val="105"/>
        </w:rPr>
        <w:t>If yes</w:t>
      </w:r>
      <w:r w:rsidRPr="00E54A9D">
        <w:rPr>
          <w:w w:val="105"/>
        </w:rPr>
        <w:t xml:space="preserve">, date of vaccination         </w:t>
      </w:r>
      <w:r w:rsidRPr="00E54A9D">
        <w:rPr>
          <w:w w:val="105"/>
          <w:u w:val="single"/>
        </w:rPr>
        <w:t xml:space="preserve">/      /       </w:t>
      </w:r>
      <w:r w:rsidRPr="00E54A9D">
        <w:rPr>
          <w:i/>
          <w:iCs/>
          <w:w w:val="105"/>
        </w:rPr>
        <w:t>If no</w:t>
      </w:r>
      <w:r w:rsidRPr="00E54A9D">
        <w:rPr>
          <w:w w:val="105"/>
        </w:rPr>
        <w:t>, attach</w:t>
      </w:r>
      <w:r w:rsidRPr="00E54A9D">
        <w:rPr>
          <w:spacing w:val="11"/>
          <w:w w:val="105"/>
        </w:rPr>
        <w:t xml:space="preserve"> </w:t>
      </w:r>
      <w:r w:rsidRPr="00E54A9D">
        <w:rPr>
          <w:w w:val="105"/>
        </w:rPr>
        <w:t>Declination</w:t>
      </w:r>
      <w:r w:rsidRPr="00E54A9D">
        <w:rPr>
          <w:spacing w:val="-2"/>
          <w:w w:val="105"/>
        </w:rPr>
        <w:t xml:space="preserve"> </w:t>
      </w:r>
      <w:r w:rsidRPr="00E54A9D">
        <w:rPr>
          <w:w w:val="105"/>
        </w:rPr>
        <w:t>Statement.</w:t>
      </w:r>
      <w:r w:rsidRPr="00E54A9D">
        <w:rPr>
          <w:w w:val="104"/>
        </w:rPr>
        <w:t xml:space="preserve"> </w:t>
      </w:r>
      <w:r w:rsidRPr="00E54A9D">
        <w:rPr>
          <w:w w:val="105"/>
        </w:rPr>
        <w:t>Employee</w:t>
      </w:r>
      <w:r w:rsidRPr="00E54A9D">
        <w:rPr>
          <w:spacing w:val="-2"/>
          <w:w w:val="105"/>
        </w:rPr>
        <w:t xml:space="preserve"> </w:t>
      </w:r>
      <w:r w:rsidRPr="00E54A9D">
        <w:rPr>
          <w:w w:val="105"/>
        </w:rPr>
        <w:t>3:</w:t>
      </w:r>
      <w:r w:rsidRPr="00E54A9D">
        <w:rPr>
          <w:w w:val="105"/>
          <w:u w:val="single"/>
        </w:rPr>
        <w:tab/>
      </w:r>
      <w:r w:rsidRPr="00E54A9D">
        <w:rPr>
          <w:i/>
          <w:iCs/>
          <w:w w:val="105"/>
        </w:rPr>
        <w:t>If yes</w:t>
      </w:r>
      <w:r w:rsidRPr="00E54A9D">
        <w:rPr>
          <w:w w:val="105"/>
        </w:rPr>
        <w:t xml:space="preserve">, date of vaccination         </w:t>
      </w:r>
      <w:r w:rsidRPr="00E54A9D">
        <w:rPr>
          <w:w w:val="105"/>
          <w:u w:val="single"/>
        </w:rPr>
        <w:t xml:space="preserve">/      /       </w:t>
      </w:r>
      <w:r w:rsidRPr="00E54A9D">
        <w:rPr>
          <w:i/>
          <w:iCs/>
          <w:w w:val="105"/>
        </w:rPr>
        <w:t>If no</w:t>
      </w:r>
      <w:r w:rsidRPr="00E54A9D">
        <w:rPr>
          <w:w w:val="105"/>
        </w:rPr>
        <w:t>, attach Declination</w:t>
      </w:r>
      <w:r w:rsidRPr="00E54A9D">
        <w:rPr>
          <w:spacing w:val="9"/>
          <w:w w:val="105"/>
        </w:rPr>
        <w:t xml:space="preserve"> </w:t>
      </w:r>
      <w:r w:rsidRPr="00E54A9D">
        <w:rPr>
          <w:w w:val="105"/>
        </w:rPr>
        <w:t>Statement.</w:t>
      </w:r>
    </w:p>
    <w:p w14:paraId="02010236" w14:textId="77777777" w:rsidR="00C81C4E" w:rsidRPr="00E54A9D" w:rsidRDefault="00C81C4E">
      <w:pPr>
        <w:pStyle w:val="ColorfulList-Accent11"/>
        <w:numPr>
          <w:ilvl w:val="0"/>
          <w:numId w:val="1"/>
        </w:numPr>
        <w:tabs>
          <w:tab w:val="left" w:pos="500"/>
        </w:tabs>
        <w:kinsoku w:val="0"/>
        <w:overflowPunct w:val="0"/>
        <w:spacing w:before="3"/>
        <w:rPr>
          <w:w w:val="105"/>
          <w:sz w:val="17"/>
          <w:szCs w:val="17"/>
        </w:rPr>
      </w:pPr>
      <w:r w:rsidRPr="00E54A9D">
        <w:rPr>
          <w:w w:val="105"/>
          <w:sz w:val="17"/>
          <w:szCs w:val="17"/>
        </w:rPr>
        <w:t>Other</w:t>
      </w:r>
      <w:r w:rsidRPr="00E54A9D">
        <w:rPr>
          <w:spacing w:val="-10"/>
          <w:w w:val="105"/>
          <w:sz w:val="17"/>
          <w:szCs w:val="17"/>
        </w:rPr>
        <w:t xml:space="preserve"> </w:t>
      </w:r>
      <w:r w:rsidRPr="00E54A9D">
        <w:rPr>
          <w:w w:val="105"/>
          <w:sz w:val="17"/>
          <w:szCs w:val="17"/>
        </w:rPr>
        <w:t>Exposure</w:t>
      </w:r>
      <w:r w:rsidRPr="00E54A9D">
        <w:rPr>
          <w:spacing w:val="-9"/>
          <w:w w:val="105"/>
          <w:sz w:val="17"/>
          <w:szCs w:val="17"/>
        </w:rPr>
        <w:t xml:space="preserve"> </w:t>
      </w:r>
      <w:r w:rsidRPr="00E54A9D">
        <w:rPr>
          <w:w w:val="105"/>
          <w:sz w:val="17"/>
          <w:szCs w:val="17"/>
        </w:rPr>
        <w:t>incidents</w:t>
      </w:r>
      <w:r w:rsidRPr="00E54A9D">
        <w:rPr>
          <w:spacing w:val="-9"/>
          <w:w w:val="105"/>
          <w:sz w:val="17"/>
          <w:szCs w:val="17"/>
        </w:rPr>
        <w:t xml:space="preserve"> </w:t>
      </w:r>
      <w:r w:rsidRPr="00E54A9D">
        <w:rPr>
          <w:w w:val="105"/>
          <w:sz w:val="17"/>
          <w:szCs w:val="17"/>
        </w:rPr>
        <w:t>(including</w:t>
      </w:r>
      <w:r w:rsidRPr="00E54A9D">
        <w:rPr>
          <w:spacing w:val="-10"/>
          <w:w w:val="105"/>
          <w:sz w:val="17"/>
          <w:szCs w:val="17"/>
        </w:rPr>
        <w:t xml:space="preserve"> </w:t>
      </w:r>
      <w:r w:rsidRPr="00E54A9D">
        <w:rPr>
          <w:w w:val="105"/>
          <w:sz w:val="17"/>
          <w:szCs w:val="17"/>
        </w:rPr>
        <w:t>sharps</w:t>
      </w:r>
      <w:r w:rsidRPr="00E54A9D">
        <w:rPr>
          <w:spacing w:val="-9"/>
          <w:w w:val="105"/>
          <w:sz w:val="17"/>
          <w:szCs w:val="17"/>
        </w:rPr>
        <w:t xml:space="preserve"> </w:t>
      </w:r>
      <w:r w:rsidRPr="00E54A9D">
        <w:rPr>
          <w:w w:val="105"/>
          <w:sz w:val="17"/>
          <w:szCs w:val="17"/>
        </w:rPr>
        <w:t>incidents):</w:t>
      </w:r>
    </w:p>
    <w:p w14:paraId="7BBE7E32" w14:textId="77777777" w:rsidR="00C81C4E" w:rsidRPr="00E54A9D" w:rsidRDefault="00C81C4E">
      <w:pPr>
        <w:pStyle w:val="ColorfulList-Accent11"/>
        <w:numPr>
          <w:ilvl w:val="1"/>
          <w:numId w:val="1"/>
        </w:numPr>
        <w:tabs>
          <w:tab w:val="left" w:pos="932"/>
        </w:tabs>
        <w:kinsoku w:val="0"/>
        <w:overflowPunct w:val="0"/>
        <w:spacing w:before="130"/>
        <w:ind w:hanging="431"/>
        <w:rPr>
          <w:w w:val="105"/>
          <w:sz w:val="17"/>
          <w:szCs w:val="17"/>
        </w:rPr>
      </w:pPr>
      <w:r w:rsidRPr="00E54A9D">
        <w:rPr>
          <w:w w:val="105"/>
          <w:sz w:val="17"/>
          <w:szCs w:val="17"/>
        </w:rPr>
        <w:t>Name of exposed</w:t>
      </w:r>
      <w:r w:rsidRPr="00E54A9D">
        <w:rPr>
          <w:spacing w:val="-35"/>
          <w:w w:val="105"/>
          <w:sz w:val="17"/>
          <w:szCs w:val="17"/>
        </w:rPr>
        <w:t xml:space="preserve"> </w:t>
      </w:r>
      <w:r w:rsidRPr="00E54A9D">
        <w:rPr>
          <w:w w:val="105"/>
          <w:sz w:val="17"/>
          <w:szCs w:val="17"/>
        </w:rPr>
        <w:t>employee(s):</w:t>
      </w:r>
    </w:p>
    <w:p w14:paraId="55FC474A" w14:textId="77777777" w:rsidR="00C81C4E" w:rsidRPr="00E54A9D" w:rsidRDefault="00C81C4E">
      <w:pPr>
        <w:pStyle w:val="BodyText"/>
        <w:tabs>
          <w:tab w:val="left" w:pos="9499"/>
        </w:tabs>
        <w:kinsoku w:val="0"/>
        <w:overflowPunct w:val="0"/>
        <w:spacing w:before="130"/>
        <w:ind w:left="931"/>
        <w:jc w:val="both"/>
        <w:rPr>
          <w:w w:val="104"/>
        </w:rPr>
      </w:pPr>
      <w:r w:rsidRPr="00E54A9D">
        <w:rPr>
          <w:w w:val="105"/>
        </w:rPr>
        <w:t>2.1.1</w:t>
      </w:r>
      <w:r w:rsidRPr="00E54A9D">
        <w:t xml:space="preserve">    </w:t>
      </w:r>
      <w:r w:rsidRPr="00E54A9D">
        <w:rPr>
          <w:spacing w:val="17"/>
        </w:rPr>
        <w:t xml:space="preserve"> </w:t>
      </w:r>
      <w:r w:rsidRPr="00E54A9D">
        <w:rPr>
          <w:w w:val="104"/>
          <w:u w:val="single"/>
        </w:rPr>
        <w:t xml:space="preserve"> </w:t>
      </w:r>
      <w:r w:rsidRPr="00E54A9D">
        <w:rPr>
          <w:u w:val="single"/>
        </w:rPr>
        <w:tab/>
      </w:r>
    </w:p>
    <w:p w14:paraId="4A47CDDB" w14:textId="77777777" w:rsidR="00C81C4E" w:rsidRPr="00E54A9D" w:rsidRDefault="00C81C4E">
      <w:pPr>
        <w:pStyle w:val="BodyText"/>
        <w:tabs>
          <w:tab w:val="left" w:pos="9499"/>
        </w:tabs>
        <w:kinsoku w:val="0"/>
        <w:overflowPunct w:val="0"/>
        <w:spacing w:before="135"/>
        <w:ind w:left="931"/>
        <w:jc w:val="both"/>
        <w:rPr>
          <w:w w:val="104"/>
        </w:rPr>
      </w:pPr>
      <w:r w:rsidRPr="00E54A9D">
        <w:rPr>
          <w:w w:val="105"/>
        </w:rPr>
        <w:t>2.1.2</w:t>
      </w:r>
      <w:r w:rsidRPr="00E54A9D">
        <w:t xml:space="preserve">    </w:t>
      </w:r>
      <w:r w:rsidRPr="00E54A9D">
        <w:rPr>
          <w:spacing w:val="16"/>
        </w:rPr>
        <w:t xml:space="preserve"> </w:t>
      </w:r>
      <w:r w:rsidRPr="00E54A9D">
        <w:rPr>
          <w:w w:val="104"/>
          <w:u w:val="single"/>
        </w:rPr>
        <w:t xml:space="preserve"> </w:t>
      </w:r>
      <w:r w:rsidRPr="00E54A9D">
        <w:rPr>
          <w:u w:val="single"/>
        </w:rPr>
        <w:tab/>
      </w:r>
    </w:p>
    <w:p w14:paraId="3FB11A95" w14:textId="77777777" w:rsidR="00C81C4E" w:rsidRPr="00E54A9D" w:rsidRDefault="00C81C4E">
      <w:pPr>
        <w:pStyle w:val="BodyText"/>
        <w:tabs>
          <w:tab w:val="left" w:pos="9499"/>
        </w:tabs>
        <w:kinsoku w:val="0"/>
        <w:overflowPunct w:val="0"/>
        <w:spacing w:before="131"/>
        <w:ind w:left="931"/>
        <w:jc w:val="both"/>
        <w:rPr>
          <w:w w:val="104"/>
        </w:rPr>
      </w:pPr>
      <w:r w:rsidRPr="00E54A9D">
        <w:rPr>
          <w:w w:val="105"/>
        </w:rPr>
        <w:t>2.1.3</w:t>
      </w:r>
      <w:r w:rsidRPr="00E54A9D">
        <w:t xml:space="preserve">    </w:t>
      </w:r>
      <w:r w:rsidRPr="00E54A9D">
        <w:rPr>
          <w:spacing w:val="16"/>
        </w:rPr>
        <w:t xml:space="preserve"> </w:t>
      </w:r>
      <w:r w:rsidRPr="00E54A9D">
        <w:rPr>
          <w:w w:val="104"/>
          <w:u w:val="single"/>
        </w:rPr>
        <w:t xml:space="preserve"> </w:t>
      </w:r>
      <w:r w:rsidRPr="00E54A9D">
        <w:rPr>
          <w:u w:val="single"/>
        </w:rPr>
        <w:tab/>
      </w:r>
    </w:p>
    <w:p w14:paraId="08559FAC" w14:textId="77777777" w:rsidR="00C81C4E" w:rsidRPr="00E54A9D" w:rsidRDefault="00C81C4E">
      <w:pPr>
        <w:pStyle w:val="ColorfulList-Accent11"/>
        <w:numPr>
          <w:ilvl w:val="1"/>
          <w:numId w:val="1"/>
        </w:numPr>
        <w:tabs>
          <w:tab w:val="left" w:pos="932"/>
        </w:tabs>
        <w:kinsoku w:val="0"/>
        <w:overflowPunct w:val="0"/>
        <w:spacing w:before="131"/>
        <w:ind w:hanging="431"/>
        <w:rPr>
          <w:w w:val="105"/>
          <w:sz w:val="17"/>
          <w:szCs w:val="17"/>
        </w:rPr>
      </w:pPr>
      <w:r w:rsidRPr="00E54A9D">
        <w:rPr>
          <w:w w:val="105"/>
          <w:sz w:val="17"/>
          <w:szCs w:val="17"/>
        </w:rPr>
        <w:t>Describe</w:t>
      </w:r>
      <w:r w:rsidRPr="00E54A9D">
        <w:rPr>
          <w:spacing w:val="-13"/>
          <w:w w:val="105"/>
          <w:sz w:val="17"/>
          <w:szCs w:val="17"/>
        </w:rPr>
        <w:t xml:space="preserve"> </w:t>
      </w:r>
      <w:r w:rsidRPr="00E54A9D">
        <w:rPr>
          <w:w w:val="105"/>
          <w:sz w:val="17"/>
          <w:szCs w:val="17"/>
        </w:rPr>
        <w:t>how</w:t>
      </w:r>
      <w:r w:rsidRPr="00E54A9D">
        <w:rPr>
          <w:spacing w:val="-13"/>
          <w:w w:val="105"/>
          <w:sz w:val="17"/>
          <w:szCs w:val="17"/>
        </w:rPr>
        <w:t xml:space="preserve"> </w:t>
      </w:r>
      <w:r w:rsidRPr="00E54A9D">
        <w:rPr>
          <w:w w:val="105"/>
          <w:sz w:val="17"/>
          <w:szCs w:val="17"/>
        </w:rPr>
        <w:t>incident</w:t>
      </w:r>
      <w:r w:rsidRPr="00E54A9D">
        <w:rPr>
          <w:spacing w:val="-13"/>
          <w:w w:val="105"/>
          <w:sz w:val="17"/>
          <w:szCs w:val="17"/>
        </w:rPr>
        <w:t xml:space="preserve"> </w:t>
      </w:r>
      <w:r w:rsidRPr="00E54A9D">
        <w:rPr>
          <w:w w:val="105"/>
          <w:sz w:val="17"/>
          <w:szCs w:val="17"/>
        </w:rPr>
        <w:t>occurred:</w:t>
      </w:r>
    </w:p>
    <w:p w14:paraId="57DB3F48"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65408" behindDoc="0" locked="0" layoutInCell="0" allowOverlap="1" wp14:anchorId="42B2709F" wp14:editId="52974CE4">
                <wp:simplePos x="0" y="0"/>
                <wp:positionH relativeFrom="page">
                  <wp:posOffset>1416685</wp:posOffset>
                </wp:positionH>
                <wp:positionV relativeFrom="paragraph">
                  <wp:posOffset>200660</wp:posOffset>
                </wp:positionV>
                <wp:extent cx="5440680" cy="12700"/>
                <wp:effectExtent l="0" t="0" r="0" b="0"/>
                <wp:wrapTopAndBottom/>
                <wp:docPr id="6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CCDD315" id="Freeform 4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5.8pt,539.95pt,15.8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66432" behindDoc="0" locked="0" layoutInCell="0" allowOverlap="1" wp14:anchorId="116DAB76" wp14:editId="37577F2C">
                <wp:simplePos x="0" y="0"/>
                <wp:positionH relativeFrom="page">
                  <wp:posOffset>1416685</wp:posOffset>
                </wp:positionH>
                <wp:positionV relativeFrom="paragraph">
                  <wp:posOffset>408305</wp:posOffset>
                </wp:positionV>
                <wp:extent cx="5440680" cy="12700"/>
                <wp:effectExtent l="0" t="0" r="0" b="0"/>
                <wp:wrapTopAndBottom/>
                <wp:docPr id="6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2EBB805" id="Freeform 4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2.15pt,539.95pt,32.1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67456" behindDoc="0" locked="0" layoutInCell="0" allowOverlap="1" wp14:anchorId="32B68264" wp14:editId="1EB51424">
                <wp:simplePos x="0" y="0"/>
                <wp:positionH relativeFrom="page">
                  <wp:posOffset>1416685</wp:posOffset>
                </wp:positionH>
                <wp:positionV relativeFrom="paragraph">
                  <wp:posOffset>615315</wp:posOffset>
                </wp:positionV>
                <wp:extent cx="5440680" cy="12700"/>
                <wp:effectExtent l="0" t="0" r="0" b="0"/>
                <wp:wrapTopAndBottom/>
                <wp:docPr id="6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62D41D9" id="Freeform 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48.45pt,539.95pt,48.4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" o:allowincell="f" filled="f" strokeweight=".72pt">
                <v:path arrowok="t" o:connecttype="custom" o:connectlocs="0,0;5440680,0" o:connectangles="0,0"/>
                <w10:wrap type="topAndBottom" anchorx="page"/>
              </v:polyline>
            </w:pict>
          </mc:Fallback>
        </mc:AlternateContent>
      </w:r>
    </w:p>
    <w:p w14:paraId="11179708" w14:textId="77777777" w:rsidR="00C81C4E" w:rsidRPr="00E54A9D" w:rsidRDefault="00C81C4E">
      <w:pPr>
        <w:pStyle w:val="BodyText"/>
        <w:kinsoku w:val="0"/>
        <w:overflowPunct w:val="0"/>
        <w:spacing w:before="1"/>
        <w:rPr>
          <w:sz w:val="21"/>
          <w:szCs w:val="21"/>
        </w:rPr>
      </w:pPr>
    </w:p>
    <w:p w14:paraId="5109DAA2" w14:textId="77777777" w:rsidR="00C81C4E" w:rsidRPr="00E54A9D" w:rsidRDefault="00C81C4E">
      <w:pPr>
        <w:pStyle w:val="BodyText"/>
        <w:kinsoku w:val="0"/>
        <w:overflowPunct w:val="0"/>
        <w:spacing w:before="1"/>
        <w:rPr>
          <w:sz w:val="21"/>
          <w:szCs w:val="21"/>
        </w:rPr>
      </w:pPr>
    </w:p>
    <w:p w14:paraId="021552B2"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Describe engineered</w:t>
      </w:r>
      <w:r w:rsidRPr="00E54A9D">
        <w:rPr>
          <w:spacing w:val="-29"/>
          <w:w w:val="105"/>
          <w:sz w:val="17"/>
          <w:szCs w:val="17"/>
        </w:rPr>
        <w:t xml:space="preserve"> </w:t>
      </w:r>
      <w:r w:rsidRPr="00E54A9D">
        <w:rPr>
          <w:w w:val="105"/>
          <w:sz w:val="17"/>
          <w:szCs w:val="17"/>
        </w:rPr>
        <w:t>controls:</w:t>
      </w:r>
    </w:p>
    <w:p w14:paraId="071221FA"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68480" behindDoc="0" locked="0" layoutInCell="0" allowOverlap="1" wp14:anchorId="23D26C71" wp14:editId="5A96E9D7">
                <wp:simplePos x="0" y="0"/>
                <wp:positionH relativeFrom="page">
                  <wp:posOffset>1416685</wp:posOffset>
                </wp:positionH>
                <wp:positionV relativeFrom="paragraph">
                  <wp:posOffset>200660</wp:posOffset>
                </wp:positionV>
                <wp:extent cx="5440680" cy="12700"/>
                <wp:effectExtent l="0" t="0" r="0" b="0"/>
                <wp:wrapTopAndBottom/>
                <wp:docPr id="6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B057FE" id="Freeform 4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5.8pt,539.95pt,15.8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69504" behindDoc="0" locked="0" layoutInCell="0" allowOverlap="1" wp14:anchorId="6A95BF2F" wp14:editId="0DD4655D">
                <wp:simplePos x="0" y="0"/>
                <wp:positionH relativeFrom="page">
                  <wp:posOffset>1416685</wp:posOffset>
                </wp:positionH>
                <wp:positionV relativeFrom="paragraph">
                  <wp:posOffset>410845</wp:posOffset>
                </wp:positionV>
                <wp:extent cx="5440680" cy="12700"/>
                <wp:effectExtent l="0" t="0" r="0" b="0"/>
                <wp:wrapTopAndBottom/>
                <wp:docPr id="6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A95D3C1" id="Freeform 4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2.35pt,539.95pt,32.3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70528" behindDoc="0" locked="0" layoutInCell="0" allowOverlap="1" wp14:anchorId="28415ADB" wp14:editId="6E4754A1">
                <wp:simplePos x="0" y="0"/>
                <wp:positionH relativeFrom="page">
                  <wp:posOffset>1416685</wp:posOffset>
                </wp:positionH>
                <wp:positionV relativeFrom="paragraph">
                  <wp:posOffset>618490</wp:posOffset>
                </wp:positionV>
                <wp:extent cx="5440680" cy="12700"/>
                <wp:effectExtent l="0" t="0" r="0" b="0"/>
                <wp:wrapTopAndBottom/>
                <wp:docPr id="6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35D2C9A" id="Freeform 5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48.7pt,539.95pt,48.7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" o:allowincell="f" filled="f" strokeweight=".72pt">
                <v:path arrowok="t" o:connecttype="custom" o:connectlocs="0,0;5440680,0" o:connectangles="0,0"/>
                <w10:wrap type="topAndBottom" anchorx="page"/>
              </v:polyline>
            </w:pict>
          </mc:Fallback>
        </mc:AlternateContent>
      </w:r>
    </w:p>
    <w:p w14:paraId="5DAE26D9" w14:textId="77777777" w:rsidR="00C81C4E" w:rsidRPr="00E54A9D" w:rsidRDefault="00C81C4E">
      <w:pPr>
        <w:pStyle w:val="BodyText"/>
        <w:kinsoku w:val="0"/>
        <w:overflowPunct w:val="0"/>
        <w:spacing w:before="6"/>
        <w:rPr>
          <w:sz w:val="21"/>
          <w:szCs w:val="21"/>
        </w:rPr>
      </w:pPr>
    </w:p>
    <w:p w14:paraId="7D15380C" w14:textId="77777777" w:rsidR="00C81C4E" w:rsidRPr="00E54A9D" w:rsidRDefault="00C81C4E">
      <w:pPr>
        <w:pStyle w:val="BodyText"/>
        <w:kinsoku w:val="0"/>
        <w:overflowPunct w:val="0"/>
        <w:spacing w:before="1"/>
        <w:rPr>
          <w:sz w:val="21"/>
          <w:szCs w:val="21"/>
        </w:rPr>
      </w:pPr>
    </w:p>
    <w:p w14:paraId="3214247D"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Describe post incident</w:t>
      </w:r>
      <w:r w:rsidRPr="00E54A9D">
        <w:rPr>
          <w:spacing w:val="-31"/>
          <w:w w:val="105"/>
          <w:sz w:val="17"/>
          <w:szCs w:val="17"/>
        </w:rPr>
        <w:t xml:space="preserve"> </w:t>
      </w:r>
      <w:r w:rsidRPr="00E54A9D">
        <w:rPr>
          <w:w w:val="105"/>
          <w:sz w:val="17"/>
          <w:szCs w:val="17"/>
        </w:rPr>
        <w:t>response:</w:t>
      </w:r>
    </w:p>
    <w:p w14:paraId="49C89A43"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71552" behindDoc="0" locked="0" layoutInCell="0" allowOverlap="1" wp14:anchorId="418692DC" wp14:editId="62BCCAD3">
                <wp:simplePos x="0" y="0"/>
                <wp:positionH relativeFrom="page">
                  <wp:posOffset>1416685</wp:posOffset>
                </wp:positionH>
                <wp:positionV relativeFrom="paragraph">
                  <wp:posOffset>200660</wp:posOffset>
                </wp:positionV>
                <wp:extent cx="5440680" cy="12700"/>
                <wp:effectExtent l="0" t="0" r="0" b="0"/>
                <wp:wrapTopAndBottom/>
                <wp:docPr id="6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44C19A9" id="Freeform 5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5.8pt,539.95pt,15.8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" o:allowincell="f" filled="f" strokeweight=".25397mm">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72576" behindDoc="0" locked="0" layoutInCell="0" allowOverlap="1" wp14:anchorId="7FBDF6BC" wp14:editId="35AF94B1">
                <wp:simplePos x="0" y="0"/>
                <wp:positionH relativeFrom="page">
                  <wp:posOffset>1416685</wp:posOffset>
                </wp:positionH>
                <wp:positionV relativeFrom="paragraph">
                  <wp:posOffset>408305</wp:posOffset>
                </wp:positionV>
                <wp:extent cx="5440680" cy="12700"/>
                <wp:effectExtent l="0" t="0" r="0" b="0"/>
                <wp:wrapTopAndBottom/>
                <wp:docPr id="7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C56F335" id="Freeform 5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2.15pt,539.95pt,32.1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QIAAI4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" o:allowincell="f" filled="f" strokeweight=".25397mm">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73600" behindDoc="0" locked="0" layoutInCell="0" allowOverlap="1" wp14:anchorId="2BE810A9" wp14:editId="00D3EC61">
                <wp:simplePos x="0" y="0"/>
                <wp:positionH relativeFrom="page">
                  <wp:posOffset>1416685</wp:posOffset>
                </wp:positionH>
                <wp:positionV relativeFrom="paragraph">
                  <wp:posOffset>615315</wp:posOffset>
                </wp:positionV>
                <wp:extent cx="5440680" cy="12700"/>
                <wp:effectExtent l="0" t="0" r="0" b="0"/>
                <wp:wrapTopAndBottom/>
                <wp:docPr id="7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377FCB8" id="Freeform 5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48.45pt,539.95pt,48.4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" o:allowincell="f" filled="f" strokeweight=".25397mm">
                <v:path arrowok="t" o:connecttype="custom" o:connectlocs="0,0;5440680,0" o:connectangles="0,0"/>
                <w10:wrap type="topAndBottom" anchorx="page"/>
              </v:polyline>
            </w:pict>
          </mc:Fallback>
        </mc:AlternateContent>
      </w:r>
    </w:p>
    <w:p w14:paraId="2FD2E7CA" w14:textId="77777777" w:rsidR="00C81C4E" w:rsidRPr="00E54A9D" w:rsidRDefault="00C81C4E">
      <w:pPr>
        <w:pStyle w:val="BodyText"/>
        <w:kinsoku w:val="0"/>
        <w:overflowPunct w:val="0"/>
        <w:spacing w:before="1"/>
        <w:rPr>
          <w:sz w:val="21"/>
          <w:szCs w:val="21"/>
        </w:rPr>
      </w:pPr>
    </w:p>
    <w:p w14:paraId="4912F5FE" w14:textId="77777777" w:rsidR="00C81C4E" w:rsidRPr="00E54A9D" w:rsidRDefault="00C81C4E">
      <w:pPr>
        <w:pStyle w:val="BodyText"/>
        <w:kinsoku w:val="0"/>
        <w:overflowPunct w:val="0"/>
        <w:spacing w:before="1"/>
        <w:rPr>
          <w:sz w:val="21"/>
          <w:szCs w:val="21"/>
        </w:rPr>
      </w:pPr>
    </w:p>
    <w:p w14:paraId="7773E14B"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Describe exposure source</w:t>
      </w:r>
      <w:r w:rsidRPr="00E54A9D">
        <w:rPr>
          <w:spacing w:val="-29"/>
          <w:w w:val="105"/>
          <w:sz w:val="17"/>
          <w:szCs w:val="17"/>
        </w:rPr>
        <w:t xml:space="preserve"> </w:t>
      </w:r>
      <w:r w:rsidRPr="00E54A9D">
        <w:rPr>
          <w:w w:val="105"/>
          <w:sz w:val="17"/>
          <w:szCs w:val="17"/>
        </w:rPr>
        <w:t>materials:</w:t>
      </w:r>
    </w:p>
    <w:p w14:paraId="3396FA26"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74624" behindDoc="0" locked="0" layoutInCell="0" allowOverlap="1" wp14:anchorId="5D1FF591" wp14:editId="2E1C9B96">
                <wp:simplePos x="0" y="0"/>
                <wp:positionH relativeFrom="page">
                  <wp:posOffset>1416685</wp:posOffset>
                </wp:positionH>
                <wp:positionV relativeFrom="paragraph">
                  <wp:posOffset>200660</wp:posOffset>
                </wp:positionV>
                <wp:extent cx="5440680" cy="12700"/>
                <wp:effectExtent l="0" t="0" r="0" b="0"/>
                <wp:wrapTopAndBottom/>
                <wp:docPr id="7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88A4234" id="Freeform 5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5.8pt,539.95pt,15.8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" o:allowincell="f" filled="f" strokeweight=".25397mm">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75648" behindDoc="0" locked="0" layoutInCell="0" allowOverlap="1" wp14:anchorId="1A899B9E" wp14:editId="2C23B2DF">
                <wp:simplePos x="0" y="0"/>
                <wp:positionH relativeFrom="page">
                  <wp:posOffset>1416685</wp:posOffset>
                </wp:positionH>
                <wp:positionV relativeFrom="paragraph">
                  <wp:posOffset>410845</wp:posOffset>
                </wp:positionV>
                <wp:extent cx="5440680" cy="12700"/>
                <wp:effectExtent l="0" t="0" r="0" b="0"/>
                <wp:wrapTopAndBottom/>
                <wp:docPr id="7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41C8943" id="Freeform 5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2.35pt,539.95pt,32.3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" o:allowincell="f" filled="f" strokeweight=".25397mm">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76672" behindDoc="0" locked="0" layoutInCell="0" allowOverlap="1" wp14:anchorId="7091F0DF" wp14:editId="29D28F61">
                <wp:simplePos x="0" y="0"/>
                <wp:positionH relativeFrom="page">
                  <wp:posOffset>1416685</wp:posOffset>
                </wp:positionH>
                <wp:positionV relativeFrom="paragraph">
                  <wp:posOffset>618490</wp:posOffset>
                </wp:positionV>
                <wp:extent cx="5440680" cy="12700"/>
                <wp:effectExtent l="0" t="0" r="0" b="0"/>
                <wp:wrapTopAndBottom/>
                <wp:docPr id="7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5EAA939" id="Freeform 5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48.7pt,539.95pt,48.7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" o:allowincell="f" filled="f" strokeweight=".25397mm">
                <v:path arrowok="t" o:connecttype="custom" o:connectlocs="0,0;5440680,0" o:connectangles="0,0"/>
                <w10:wrap type="topAndBottom" anchorx="page"/>
              </v:polyline>
            </w:pict>
          </mc:Fallback>
        </mc:AlternateContent>
      </w:r>
    </w:p>
    <w:p w14:paraId="4207600B" w14:textId="77777777" w:rsidR="00C81C4E" w:rsidRPr="00E54A9D" w:rsidRDefault="00C81C4E">
      <w:pPr>
        <w:pStyle w:val="BodyText"/>
        <w:kinsoku w:val="0"/>
        <w:overflowPunct w:val="0"/>
        <w:spacing w:before="6"/>
        <w:rPr>
          <w:sz w:val="21"/>
          <w:szCs w:val="21"/>
        </w:rPr>
      </w:pPr>
    </w:p>
    <w:p w14:paraId="2FFC507A" w14:textId="77777777" w:rsidR="00C81C4E" w:rsidRPr="00E54A9D" w:rsidRDefault="00C81C4E">
      <w:pPr>
        <w:pStyle w:val="BodyText"/>
        <w:kinsoku w:val="0"/>
        <w:overflowPunct w:val="0"/>
        <w:spacing w:before="1"/>
        <w:rPr>
          <w:sz w:val="21"/>
          <w:szCs w:val="21"/>
        </w:rPr>
      </w:pPr>
    </w:p>
    <w:p w14:paraId="7DA820EC"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Do</w:t>
      </w:r>
      <w:r w:rsidRPr="00E54A9D">
        <w:rPr>
          <w:spacing w:val="-8"/>
          <w:w w:val="105"/>
          <w:sz w:val="17"/>
          <w:szCs w:val="17"/>
        </w:rPr>
        <w:t xml:space="preserve"> </w:t>
      </w:r>
      <w:r w:rsidRPr="00E54A9D">
        <w:rPr>
          <w:w w:val="105"/>
          <w:sz w:val="17"/>
          <w:szCs w:val="17"/>
        </w:rPr>
        <w:t>source</w:t>
      </w:r>
      <w:r w:rsidRPr="00E54A9D">
        <w:rPr>
          <w:spacing w:val="-8"/>
          <w:w w:val="105"/>
          <w:sz w:val="17"/>
          <w:szCs w:val="17"/>
        </w:rPr>
        <w:t xml:space="preserve"> </w:t>
      </w:r>
      <w:r w:rsidRPr="00E54A9D">
        <w:rPr>
          <w:w w:val="105"/>
          <w:sz w:val="17"/>
          <w:szCs w:val="17"/>
        </w:rPr>
        <w:t>materials</w:t>
      </w:r>
      <w:r w:rsidRPr="00E54A9D">
        <w:rPr>
          <w:spacing w:val="-8"/>
          <w:w w:val="105"/>
          <w:sz w:val="17"/>
          <w:szCs w:val="17"/>
        </w:rPr>
        <w:t xml:space="preserve"> </w:t>
      </w:r>
      <w:r w:rsidRPr="00E54A9D">
        <w:rPr>
          <w:w w:val="105"/>
          <w:sz w:val="17"/>
          <w:szCs w:val="17"/>
        </w:rPr>
        <w:t>contain</w:t>
      </w:r>
      <w:r w:rsidRPr="00E54A9D">
        <w:rPr>
          <w:spacing w:val="-8"/>
          <w:w w:val="105"/>
          <w:sz w:val="17"/>
          <w:szCs w:val="17"/>
        </w:rPr>
        <w:t xml:space="preserve"> </w:t>
      </w:r>
      <w:r w:rsidRPr="00E54A9D">
        <w:rPr>
          <w:w w:val="105"/>
          <w:sz w:val="17"/>
          <w:szCs w:val="17"/>
        </w:rPr>
        <w:t>infectious</w:t>
      </w:r>
      <w:r w:rsidRPr="00E54A9D">
        <w:rPr>
          <w:spacing w:val="-8"/>
          <w:w w:val="105"/>
          <w:sz w:val="17"/>
          <w:szCs w:val="17"/>
        </w:rPr>
        <w:t xml:space="preserve"> </w:t>
      </w:r>
      <w:r w:rsidRPr="00E54A9D">
        <w:rPr>
          <w:w w:val="105"/>
          <w:sz w:val="17"/>
          <w:szCs w:val="17"/>
        </w:rPr>
        <w:t>agents:</w:t>
      </w:r>
    </w:p>
    <w:p w14:paraId="3603FE50" w14:textId="77777777" w:rsidR="00C81C4E" w:rsidRPr="00E54A9D" w:rsidRDefault="00C81C4E">
      <w:pPr>
        <w:pStyle w:val="BodyText"/>
        <w:kinsoku w:val="0"/>
        <w:overflowPunct w:val="0"/>
        <w:spacing w:before="1"/>
        <w:rPr>
          <w:sz w:val="23"/>
          <w:szCs w:val="23"/>
        </w:rPr>
      </w:pPr>
    </w:p>
    <w:p w14:paraId="52401136" w14:textId="77777777" w:rsidR="00C81C4E" w:rsidRPr="00E54A9D" w:rsidRDefault="00C81C4E">
      <w:pPr>
        <w:pStyle w:val="BodyText"/>
        <w:kinsoku w:val="0"/>
        <w:overflowPunct w:val="0"/>
        <w:spacing w:line="422" w:lineRule="auto"/>
        <w:ind w:left="931" w:right="5689" w:firstLine="128"/>
        <w:rPr>
          <w:w w:val="105"/>
        </w:rPr>
      </w:pPr>
      <w:r w:rsidRPr="00E54A9D">
        <w:t xml:space="preserve">Yes </w:t>
      </w:r>
      <w:r w:rsidR="000255AD" w:rsidRPr="00E54A9D">
        <w:rPr>
          <w:noProof/>
          <w:spacing w:val="-22"/>
          <w:position w:val="-5"/>
        </w:rPr>
        <w:drawing>
          <wp:inline distT="0" distB="0" distL="0" distR="0" wp14:anchorId="0DD3332A" wp14:editId="7A5E8B33">
            <wp:extent cx="142875" cy="1428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54A9D">
        <w:rPr>
          <w:rFonts w:cs="Times New Roman"/>
          <w:spacing w:val="-22"/>
        </w:rPr>
        <w:t xml:space="preserve"> </w:t>
      </w:r>
      <w:r w:rsidRPr="00E54A9D">
        <w:rPr>
          <w:rFonts w:cs="Times New Roman"/>
          <w:spacing w:val="2"/>
        </w:rPr>
        <w:t xml:space="preserve"> </w:t>
      </w:r>
      <w:r w:rsidRPr="00E54A9D">
        <w:rPr>
          <w:spacing w:val="-1"/>
        </w:rPr>
        <w:t>No</w:t>
      </w:r>
      <w:r w:rsidRPr="00E54A9D">
        <w:rPr>
          <w:spacing w:val="-8"/>
        </w:rPr>
        <w:t xml:space="preserve"> </w:t>
      </w:r>
      <w:r w:rsidR="000255AD" w:rsidRPr="00E54A9D">
        <w:rPr>
          <w:noProof/>
          <w:spacing w:val="-9"/>
          <w:position w:val="-5"/>
        </w:rPr>
        <w:drawing>
          <wp:inline distT="0" distB="0" distL="0" distR="0" wp14:anchorId="180F2588" wp14:editId="181F8B94">
            <wp:extent cx="142875" cy="1428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54A9D">
        <w:rPr>
          <w:rFonts w:cs="Times New Roman"/>
          <w:spacing w:val="-9"/>
        </w:rPr>
        <w:t xml:space="preserve">    </w:t>
      </w:r>
      <w:r w:rsidRPr="00E54A9D">
        <w:rPr>
          <w:rFonts w:cs="Times New Roman"/>
          <w:spacing w:val="12"/>
        </w:rPr>
        <w:t xml:space="preserve"> </w:t>
      </w:r>
      <w:r w:rsidRPr="00E54A9D">
        <w:rPr>
          <w:w w:val="105"/>
        </w:rPr>
        <w:t>Don’t</w:t>
      </w:r>
      <w:r w:rsidRPr="00E54A9D">
        <w:rPr>
          <w:spacing w:val="-9"/>
          <w:w w:val="105"/>
        </w:rPr>
        <w:t xml:space="preserve"> </w:t>
      </w:r>
      <w:r w:rsidRPr="00E54A9D">
        <w:rPr>
          <w:w w:val="105"/>
        </w:rPr>
        <w:t>Know</w:t>
      </w:r>
      <w:r w:rsidRPr="00E54A9D">
        <w:rPr>
          <w:spacing w:val="-1"/>
        </w:rPr>
        <w:t xml:space="preserve"> </w:t>
      </w:r>
      <w:r w:rsidR="000255AD" w:rsidRPr="00E54A9D">
        <w:rPr>
          <w:noProof/>
          <w:spacing w:val="-1"/>
          <w:position w:val="-5"/>
        </w:rPr>
        <w:drawing>
          <wp:inline distT="0" distB="0" distL="0" distR="0" wp14:anchorId="0D3A76F3" wp14:editId="16F1F503">
            <wp:extent cx="133350" cy="1428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54A9D">
        <w:rPr>
          <w:rFonts w:cs="Times New Roman"/>
          <w:spacing w:val="-1"/>
          <w:position w:val="-5"/>
        </w:rPr>
        <w:t xml:space="preserve"> </w:t>
      </w:r>
      <w:r w:rsidRPr="00E54A9D">
        <w:rPr>
          <w:w w:val="105"/>
        </w:rPr>
        <w:t>Basis of</w:t>
      </w:r>
      <w:r w:rsidRPr="00E54A9D">
        <w:rPr>
          <w:spacing w:val="-10"/>
          <w:w w:val="105"/>
        </w:rPr>
        <w:t xml:space="preserve"> </w:t>
      </w:r>
      <w:r w:rsidRPr="00E54A9D">
        <w:rPr>
          <w:w w:val="105"/>
        </w:rPr>
        <w:t>knowledge:</w:t>
      </w:r>
    </w:p>
    <w:p w14:paraId="7EE12FC3" w14:textId="77777777" w:rsidR="00C81C4E" w:rsidRPr="00E54A9D" w:rsidRDefault="000255AD">
      <w:pPr>
        <w:pStyle w:val="BodyText"/>
        <w:kinsoku w:val="0"/>
        <w:overflowPunct w:val="0"/>
        <w:spacing w:before="10"/>
        <w:rPr>
          <w:sz w:val="10"/>
          <w:szCs w:val="10"/>
        </w:rPr>
      </w:pPr>
      <w:r w:rsidRPr="00E54A9D">
        <w:rPr>
          <w:noProof/>
        </w:rPr>
        <mc:AlternateContent>
          <mc:Choice Requires="wps">
            <w:drawing>
              <wp:anchor distT="0" distB="0" distL="0" distR="0" simplePos="0" relativeHeight="251677696" behindDoc="0" locked="0" layoutInCell="0" allowOverlap="1" wp14:anchorId="5B51386C" wp14:editId="55EE7A40">
                <wp:simplePos x="0" y="0"/>
                <wp:positionH relativeFrom="page">
                  <wp:posOffset>1416685</wp:posOffset>
                </wp:positionH>
                <wp:positionV relativeFrom="paragraph">
                  <wp:posOffset>109220</wp:posOffset>
                </wp:positionV>
                <wp:extent cx="5440680" cy="12700"/>
                <wp:effectExtent l="0" t="0" r="0" b="0"/>
                <wp:wrapTopAndBottom/>
                <wp:docPr id="8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A7E169E" id="Freeform 5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8.6pt,539.95pt,8.6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" o:allowincell="f" filled="f" strokeweight=".25397mm">
                <v:path arrowok="t" o:connecttype="custom" o:connectlocs="0,0;5440680,0" o:connectangles="0,0"/>
                <w10:wrap type="topAndBottom" anchorx="page"/>
              </v:polyline>
            </w:pict>
          </mc:Fallback>
        </mc:AlternateContent>
      </w:r>
    </w:p>
    <w:p w14:paraId="1FF2424E" w14:textId="77777777" w:rsidR="00C81C4E" w:rsidRPr="00E54A9D" w:rsidRDefault="00C81C4E">
      <w:pPr>
        <w:pStyle w:val="BodyText"/>
        <w:kinsoku w:val="0"/>
        <w:overflowPunct w:val="0"/>
        <w:spacing w:before="10"/>
        <w:rPr>
          <w:sz w:val="10"/>
          <w:szCs w:val="10"/>
        </w:rPr>
        <w:sectPr w:rsidR="00C81C4E" w:rsidRPr="00E54A9D">
          <w:footerReference w:type="default" r:id="rId31"/>
          <w:pgSz w:w="12240" w:h="15840"/>
          <w:pgMar w:top="1020" w:right="1300" w:bottom="980" w:left="1300" w:header="715" w:footer="787" w:gutter="0"/>
          <w:pgNumType w:start="11"/>
          <w:cols w:space="720"/>
          <w:noEndnote/>
        </w:sectPr>
      </w:pPr>
    </w:p>
    <w:p w14:paraId="2BE6648F" w14:textId="77777777" w:rsidR="00C81C4E" w:rsidRPr="00E54A9D" w:rsidRDefault="00C81C4E">
      <w:pPr>
        <w:pStyle w:val="BodyText"/>
        <w:kinsoku w:val="0"/>
        <w:overflowPunct w:val="0"/>
        <w:spacing w:before="2"/>
        <w:rPr>
          <w:sz w:val="23"/>
          <w:szCs w:val="23"/>
        </w:rPr>
      </w:pPr>
    </w:p>
    <w:p w14:paraId="40AC7A98" w14:textId="77777777" w:rsidR="00C81C4E" w:rsidRPr="00E54A9D" w:rsidRDefault="00C81C4E">
      <w:pPr>
        <w:pStyle w:val="BodyText"/>
        <w:kinsoku w:val="0"/>
        <w:overflowPunct w:val="0"/>
        <w:spacing w:before="102"/>
        <w:ind w:left="500"/>
        <w:rPr>
          <w:w w:val="105"/>
        </w:rPr>
      </w:pPr>
      <w:r w:rsidRPr="00E54A9D">
        <w:rPr>
          <w:w w:val="105"/>
        </w:rPr>
        <w:t>1.1. Describe exposure source materials:</w:t>
      </w:r>
    </w:p>
    <w:p w14:paraId="33E7FF59" w14:textId="77777777" w:rsidR="00C81C4E" w:rsidRPr="00E54A9D" w:rsidRDefault="00C81C4E">
      <w:pPr>
        <w:pStyle w:val="Heading1"/>
        <w:kinsoku w:val="0"/>
        <w:overflowPunct w:val="0"/>
        <w:spacing w:before="83"/>
        <w:rPr>
          <w:rFonts w:ascii="Arial" w:hAnsi="Arial"/>
        </w:rPr>
      </w:pPr>
      <w:r w:rsidRPr="00E54A9D">
        <w:rPr>
          <w:rFonts w:ascii="Arial" w:hAnsi="Arial"/>
        </w:rPr>
        <w:t>Post Incident Report Form – Page 3</w:t>
      </w:r>
    </w:p>
    <w:p w14:paraId="663BC2E9" w14:textId="77777777" w:rsidR="00C81C4E" w:rsidRPr="00E54A9D" w:rsidRDefault="000255AD">
      <w:pPr>
        <w:pStyle w:val="BodyText"/>
        <w:kinsoku w:val="0"/>
        <w:overflowPunct w:val="0"/>
        <w:spacing w:before="10"/>
        <w:rPr>
          <w:rFonts w:cs="Bookman Old Style"/>
          <w:b/>
          <w:bCs/>
          <w:sz w:val="27"/>
          <w:szCs w:val="27"/>
        </w:rPr>
      </w:pPr>
      <w:r w:rsidRPr="00E54A9D">
        <w:rPr>
          <w:noProof/>
        </w:rPr>
        <mc:AlternateContent>
          <mc:Choice Requires="wps">
            <w:drawing>
              <wp:anchor distT="0" distB="0" distL="0" distR="0" simplePos="0" relativeHeight="251678720" behindDoc="0" locked="0" layoutInCell="0" allowOverlap="1" wp14:anchorId="38D4BC1F" wp14:editId="5441C70E">
                <wp:simplePos x="0" y="0"/>
                <wp:positionH relativeFrom="page">
                  <wp:posOffset>1416685</wp:posOffset>
                </wp:positionH>
                <wp:positionV relativeFrom="paragraph">
                  <wp:posOffset>236855</wp:posOffset>
                </wp:positionV>
                <wp:extent cx="5440680" cy="12700"/>
                <wp:effectExtent l="0" t="0" r="0" b="0"/>
                <wp:wrapTopAndBottom/>
                <wp:docPr id="8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907EFD4" id="Freeform 5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8.65pt,539.95pt,18.6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79744" behindDoc="0" locked="0" layoutInCell="0" allowOverlap="1" wp14:anchorId="7A7E3D19" wp14:editId="57FAE031">
                <wp:simplePos x="0" y="0"/>
                <wp:positionH relativeFrom="page">
                  <wp:posOffset>1416685</wp:posOffset>
                </wp:positionH>
                <wp:positionV relativeFrom="paragraph">
                  <wp:posOffset>443865</wp:posOffset>
                </wp:positionV>
                <wp:extent cx="5440680" cy="12700"/>
                <wp:effectExtent l="0" t="0" r="0" b="0"/>
                <wp:wrapTopAndBottom/>
                <wp:docPr id="8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41D5E56" id="Freeform 59"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4.95pt,539.95pt,34.9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" o:allowincell="f" filled="f" strokeweight=".72pt">
                <v:path arrowok="t" o:connecttype="custom" o:connectlocs="0,0;5440680,0" o:connectangles="0,0"/>
                <w10:wrap type="topAndBottom" anchorx="page"/>
              </v:polyline>
            </w:pict>
          </mc:Fallback>
        </mc:AlternateContent>
      </w:r>
    </w:p>
    <w:p w14:paraId="1DB14CB9" w14:textId="77777777" w:rsidR="00C81C4E" w:rsidRPr="00E54A9D" w:rsidRDefault="00C81C4E">
      <w:pPr>
        <w:pStyle w:val="BodyText"/>
        <w:kinsoku w:val="0"/>
        <w:overflowPunct w:val="0"/>
        <w:spacing w:before="8"/>
        <w:rPr>
          <w:rFonts w:cs="Bookman Old Style"/>
          <w:b/>
          <w:bCs/>
          <w:sz w:val="20"/>
          <w:szCs w:val="20"/>
        </w:rPr>
      </w:pPr>
    </w:p>
    <w:p w14:paraId="35D91426"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Results of tests on source</w:t>
      </w:r>
      <w:r w:rsidRPr="00E54A9D">
        <w:rPr>
          <w:spacing w:val="-25"/>
          <w:w w:val="105"/>
          <w:sz w:val="17"/>
          <w:szCs w:val="17"/>
        </w:rPr>
        <w:t xml:space="preserve"> </w:t>
      </w:r>
      <w:r w:rsidRPr="00E54A9D">
        <w:rPr>
          <w:w w:val="105"/>
          <w:sz w:val="17"/>
          <w:szCs w:val="17"/>
        </w:rPr>
        <w:t>materials:</w:t>
      </w:r>
    </w:p>
    <w:p w14:paraId="63E6BF75"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80768" behindDoc="0" locked="0" layoutInCell="0" allowOverlap="1" wp14:anchorId="4E77983C" wp14:editId="5D1806DE">
                <wp:simplePos x="0" y="0"/>
                <wp:positionH relativeFrom="page">
                  <wp:posOffset>1416685</wp:posOffset>
                </wp:positionH>
                <wp:positionV relativeFrom="paragraph">
                  <wp:posOffset>200660</wp:posOffset>
                </wp:positionV>
                <wp:extent cx="5440680" cy="12700"/>
                <wp:effectExtent l="0" t="0" r="0" b="0"/>
                <wp:wrapTopAndBottom/>
                <wp:docPr id="8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4A43D6D" id="Freeform 6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5.8pt,539.95pt,15.8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81792" behindDoc="0" locked="0" layoutInCell="0" allowOverlap="1" wp14:anchorId="7DCC6104" wp14:editId="24B2C5A6">
                <wp:simplePos x="0" y="0"/>
                <wp:positionH relativeFrom="page">
                  <wp:posOffset>1416685</wp:posOffset>
                </wp:positionH>
                <wp:positionV relativeFrom="paragraph">
                  <wp:posOffset>408305</wp:posOffset>
                </wp:positionV>
                <wp:extent cx="5440680" cy="12700"/>
                <wp:effectExtent l="0" t="0" r="0" b="0"/>
                <wp:wrapTopAndBottom/>
                <wp:docPr id="8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03430D5" id="Freeform 6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2.15pt,539.95pt,32.1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82816" behindDoc="0" locked="0" layoutInCell="0" allowOverlap="1" wp14:anchorId="79553A0F" wp14:editId="55A13999">
                <wp:simplePos x="0" y="0"/>
                <wp:positionH relativeFrom="page">
                  <wp:posOffset>1416685</wp:posOffset>
                </wp:positionH>
                <wp:positionV relativeFrom="paragraph">
                  <wp:posOffset>615315</wp:posOffset>
                </wp:positionV>
                <wp:extent cx="5440680" cy="12700"/>
                <wp:effectExtent l="0" t="0" r="0" b="0"/>
                <wp:wrapTopAndBottom/>
                <wp:docPr id="8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EBB32C2" id="Freeform 6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48.45pt,539.95pt,48.4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9R+AIAAI4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" o:allowincell="f" filled="f" strokeweight=".72pt">
                <v:path arrowok="t" o:connecttype="custom" o:connectlocs="0,0;5440680,0" o:connectangles="0,0"/>
                <w10:wrap type="topAndBottom" anchorx="page"/>
              </v:polyline>
            </w:pict>
          </mc:Fallback>
        </mc:AlternateContent>
      </w:r>
    </w:p>
    <w:p w14:paraId="264BDA8D" w14:textId="77777777" w:rsidR="00C81C4E" w:rsidRPr="00E54A9D" w:rsidRDefault="00C81C4E">
      <w:pPr>
        <w:pStyle w:val="BodyText"/>
        <w:kinsoku w:val="0"/>
        <w:overflowPunct w:val="0"/>
        <w:spacing w:before="1"/>
        <w:rPr>
          <w:sz w:val="21"/>
          <w:szCs w:val="21"/>
        </w:rPr>
      </w:pPr>
    </w:p>
    <w:p w14:paraId="470C0E0B" w14:textId="77777777" w:rsidR="00C81C4E" w:rsidRPr="00E54A9D" w:rsidRDefault="00C81C4E">
      <w:pPr>
        <w:pStyle w:val="BodyText"/>
        <w:kinsoku w:val="0"/>
        <w:overflowPunct w:val="0"/>
        <w:spacing w:before="1"/>
        <w:rPr>
          <w:sz w:val="21"/>
          <w:szCs w:val="21"/>
        </w:rPr>
      </w:pPr>
    </w:p>
    <w:p w14:paraId="34838607" w14:textId="77777777" w:rsidR="00C81C4E" w:rsidRPr="00E54A9D" w:rsidRDefault="00C81C4E">
      <w:pPr>
        <w:pStyle w:val="ColorfulList-Accent11"/>
        <w:numPr>
          <w:ilvl w:val="1"/>
          <w:numId w:val="1"/>
        </w:numPr>
        <w:tabs>
          <w:tab w:val="left" w:pos="932"/>
        </w:tabs>
        <w:kinsoku w:val="0"/>
        <w:overflowPunct w:val="0"/>
        <w:spacing w:before="104"/>
        <w:ind w:hanging="431"/>
        <w:rPr>
          <w:w w:val="105"/>
          <w:sz w:val="17"/>
          <w:szCs w:val="17"/>
        </w:rPr>
      </w:pPr>
      <w:r w:rsidRPr="00E54A9D">
        <w:rPr>
          <w:w w:val="105"/>
          <w:sz w:val="17"/>
          <w:szCs w:val="17"/>
        </w:rPr>
        <w:t>Has</w:t>
      </w:r>
      <w:r w:rsidRPr="00E54A9D">
        <w:rPr>
          <w:spacing w:val="-7"/>
          <w:w w:val="105"/>
          <w:sz w:val="17"/>
          <w:szCs w:val="17"/>
        </w:rPr>
        <w:t xml:space="preserve"> </w:t>
      </w:r>
      <w:r w:rsidRPr="00E54A9D">
        <w:rPr>
          <w:w w:val="105"/>
          <w:sz w:val="17"/>
          <w:szCs w:val="17"/>
        </w:rPr>
        <w:t>the</w:t>
      </w:r>
      <w:r w:rsidRPr="00E54A9D">
        <w:rPr>
          <w:spacing w:val="-7"/>
          <w:w w:val="105"/>
          <w:sz w:val="17"/>
          <w:szCs w:val="17"/>
        </w:rPr>
        <w:t xml:space="preserve"> </w:t>
      </w:r>
      <w:r w:rsidRPr="00E54A9D">
        <w:rPr>
          <w:w w:val="105"/>
          <w:sz w:val="17"/>
          <w:szCs w:val="17"/>
        </w:rPr>
        <w:t>employee</w:t>
      </w:r>
      <w:r w:rsidRPr="00E54A9D">
        <w:rPr>
          <w:spacing w:val="-7"/>
          <w:w w:val="105"/>
          <w:sz w:val="17"/>
          <w:szCs w:val="17"/>
        </w:rPr>
        <w:t xml:space="preserve"> </w:t>
      </w:r>
      <w:r w:rsidRPr="00E54A9D">
        <w:rPr>
          <w:w w:val="105"/>
          <w:sz w:val="17"/>
          <w:szCs w:val="17"/>
        </w:rPr>
        <w:t>been</w:t>
      </w:r>
      <w:r w:rsidRPr="00E54A9D">
        <w:rPr>
          <w:spacing w:val="-7"/>
          <w:w w:val="105"/>
          <w:sz w:val="17"/>
          <w:szCs w:val="17"/>
        </w:rPr>
        <w:t xml:space="preserve"> </w:t>
      </w:r>
      <w:r w:rsidRPr="00E54A9D">
        <w:rPr>
          <w:w w:val="105"/>
          <w:sz w:val="17"/>
          <w:szCs w:val="17"/>
        </w:rPr>
        <w:t>provided</w:t>
      </w:r>
      <w:r w:rsidRPr="00E54A9D">
        <w:rPr>
          <w:spacing w:val="-7"/>
          <w:w w:val="105"/>
          <w:sz w:val="17"/>
          <w:szCs w:val="17"/>
        </w:rPr>
        <w:t xml:space="preserve"> </w:t>
      </w:r>
      <w:r w:rsidRPr="00E54A9D">
        <w:rPr>
          <w:w w:val="105"/>
          <w:sz w:val="17"/>
          <w:szCs w:val="17"/>
        </w:rPr>
        <w:t>counseling</w:t>
      </w:r>
      <w:r w:rsidRPr="00E54A9D">
        <w:rPr>
          <w:spacing w:val="-8"/>
          <w:w w:val="105"/>
          <w:sz w:val="17"/>
          <w:szCs w:val="17"/>
        </w:rPr>
        <w:t xml:space="preserve"> </w:t>
      </w:r>
      <w:r w:rsidRPr="00E54A9D">
        <w:rPr>
          <w:w w:val="105"/>
          <w:sz w:val="17"/>
          <w:szCs w:val="17"/>
        </w:rPr>
        <w:t>and</w:t>
      </w:r>
      <w:r w:rsidRPr="00E54A9D">
        <w:rPr>
          <w:spacing w:val="-7"/>
          <w:w w:val="105"/>
          <w:sz w:val="17"/>
          <w:szCs w:val="17"/>
        </w:rPr>
        <w:t xml:space="preserve"> </w:t>
      </w:r>
      <w:r w:rsidRPr="00E54A9D">
        <w:rPr>
          <w:w w:val="105"/>
          <w:sz w:val="17"/>
          <w:szCs w:val="17"/>
        </w:rPr>
        <w:t>medical</w:t>
      </w:r>
      <w:r w:rsidRPr="00E54A9D">
        <w:rPr>
          <w:spacing w:val="-7"/>
          <w:w w:val="105"/>
          <w:sz w:val="17"/>
          <w:szCs w:val="17"/>
        </w:rPr>
        <w:t xml:space="preserve"> </w:t>
      </w:r>
      <w:r w:rsidRPr="00E54A9D">
        <w:rPr>
          <w:w w:val="105"/>
          <w:sz w:val="17"/>
          <w:szCs w:val="17"/>
        </w:rPr>
        <w:t>treatment:</w:t>
      </w:r>
    </w:p>
    <w:p w14:paraId="34B97FB4"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83840" behindDoc="0" locked="0" layoutInCell="0" allowOverlap="1" wp14:anchorId="252B8F01" wp14:editId="1319ECD6">
                <wp:simplePos x="0" y="0"/>
                <wp:positionH relativeFrom="page">
                  <wp:posOffset>1416685</wp:posOffset>
                </wp:positionH>
                <wp:positionV relativeFrom="paragraph">
                  <wp:posOffset>200660</wp:posOffset>
                </wp:positionV>
                <wp:extent cx="5440680" cy="12700"/>
                <wp:effectExtent l="0" t="0" r="0" b="0"/>
                <wp:wrapTopAndBottom/>
                <wp:docPr id="8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C9F963E" id="Freeform 6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15.8pt,539.95pt,15.8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84864" behindDoc="0" locked="0" layoutInCell="0" allowOverlap="1" wp14:anchorId="649F8E8E" wp14:editId="582CBBFF">
                <wp:simplePos x="0" y="0"/>
                <wp:positionH relativeFrom="page">
                  <wp:posOffset>1416685</wp:posOffset>
                </wp:positionH>
                <wp:positionV relativeFrom="paragraph">
                  <wp:posOffset>410845</wp:posOffset>
                </wp:positionV>
                <wp:extent cx="5440680" cy="12700"/>
                <wp:effectExtent l="0" t="0" r="0" b="0"/>
                <wp:wrapTopAndBottom/>
                <wp:docPr id="8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4107D8D" id="Freeform 6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32.35pt,539.95pt,32.35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" o:allowincell="f" filled="f" strokeweight=".72pt">
                <v:path arrowok="t" o:connecttype="custom" o:connectlocs="0,0;5440680,0" o:connectangles="0,0"/>
                <w10:wrap type="topAndBottom" anchorx="page"/>
              </v:polyline>
            </w:pict>
          </mc:Fallback>
        </mc:AlternateContent>
      </w:r>
      <w:r w:rsidRPr="00E54A9D">
        <w:rPr>
          <w:noProof/>
        </w:rPr>
        <mc:AlternateContent>
          <mc:Choice Requires="wps">
            <w:drawing>
              <wp:anchor distT="0" distB="0" distL="0" distR="0" simplePos="0" relativeHeight="251685888" behindDoc="0" locked="0" layoutInCell="0" allowOverlap="1" wp14:anchorId="4734FA61" wp14:editId="567645C9">
                <wp:simplePos x="0" y="0"/>
                <wp:positionH relativeFrom="page">
                  <wp:posOffset>1416685</wp:posOffset>
                </wp:positionH>
                <wp:positionV relativeFrom="paragraph">
                  <wp:posOffset>618490</wp:posOffset>
                </wp:positionV>
                <wp:extent cx="5440680" cy="12700"/>
                <wp:effectExtent l="0" t="0" r="0" b="0"/>
                <wp:wrapTopAndBottom/>
                <wp:docPr id="8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0"/>
                        </a:xfrm>
                        <a:custGeom>
                          <a:avLst/>
                          <a:gdLst>
                            <a:gd name="T0" fmla="*/ 0 w 8568"/>
                            <a:gd name="T1" fmla="*/ 0 h 20"/>
                            <a:gd name="T2" fmla="*/ 8568 w 8568"/>
                            <a:gd name="T3" fmla="*/ 0 h 20"/>
                          </a:gdLst>
                          <a:ahLst/>
                          <a:cxnLst>
                            <a:cxn ang="0">
                              <a:pos x="T0" y="T1"/>
                            </a:cxn>
                            <a:cxn ang="0">
                              <a:pos x="T2" y="T3"/>
                            </a:cxn>
                          </a:cxnLst>
                          <a:rect l="0" t="0" r="r" b="b"/>
                          <a:pathLst>
                            <a:path w="8568" h="20">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C7319F3" id="Freeform 6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1.55pt,48.7pt,539.95pt,48.7pt" coordsize="8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" o:allowincell="f" filled="f" strokeweight=".72pt">
                <v:path arrowok="t" o:connecttype="custom" o:connectlocs="0,0;5440680,0" o:connectangles="0,0"/>
                <w10:wrap type="topAndBottom" anchorx="page"/>
              </v:polyline>
            </w:pict>
          </mc:Fallback>
        </mc:AlternateContent>
      </w:r>
    </w:p>
    <w:p w14:paraId="4B64E8F8" w14:textId="77777777" w:rsidR="00C81C4E" w:rsidRPr="00E54A9D" w:rsidRDefault="00C81C4E">
      <w:pPr>
        <w:pStyle w:val="BodyText"/>
        <w:kinsoku w:val="0"/>
        <w:overflowPunct w:val="0"/>
        <w:spacing w:before="6"/>
        <w:rPr>
          <w:sz w:val="21"/>
          <w:szCs w:val="21"/>
        </w:rPr>
      </w:pPr>
    </w:p>
    <w:p w14:paraId="794A3DFE" w14:textId="77777777" w:rsidR="00C81C4E" w:rsidRPr="00E54A9D" w:rsidRDefault="00C81C4E">
      <w:pPr>
        <w:pStyle w:val="BodyText"/>
        <w:kinsoku w:val="0"/>
        <w:overflowPunct w:val="0"/>
        <w:spacing w:before="1"/>
        <w:rPr>
          <w:sz w:val="21"/>
          <w:szCs w:val="21"/>
        </w:rPr>
      </w:pPr>
    </w:p>
    <w:p w14:paraId="3039398D" w14:textId="50F4F42E" w:rsidR="00C81C4E" w:rsidRPr="00E54A9D" w:rsidRDefault="00C81C4E">
      <w:pPr>
        <w:pStyle w:val="ColorfulList-Accent11"/>
        <w:numPr>
          <w:ilvl w:val="1"/>
          <w:numId w:val="1"/>
        </w:numPr>
        <w:tabs>
          <w:tab w:val="left" w:pos="932"/>
        </w:tabs>
        <w:kinsoku w:val="0"/>
        <w:overflowPunct w:val="0"/>
        <w:spacing w:before="104" w:line="254" w:lineRule="auto"/>
        <w:ind w:right="139" w:hanging="431"/>
        <w:rPr>
          <w:w w:val="105"/>
          <w:sz w:val="17"/>
          <w:szCs w:val="17"/>
        </w:rPr>
      </w:pPr>
      <w:r w:rsidRPr="00E54A9D">
        <w:rPr>
          <w:w w:val="105"/>
          <w:sz w:val="17"/>
          <w:szCs w:val="17"/>
        </w:rPr>
        <w:t>Has the employer obtained and provided the exposed employee with a copy of the evaluating healthcare professional’s</w:t>
      </w:r>
      <w:r w:rsidRPr="00E54A9D">
        <w:rPr>
          <w:spacing w:val="-8"/>
          <w:w w:val="105"/>
          <w:sz w:val="17"/>
          <w:szCs w:val="17"/>
        </w:rPr>
        <w:t xml:space="preserve"> </w:t>
      </w:r>
      <w:r w:rsidRPr="00E54A9D">
        <w:rPr>
          <w:w w:val="105"/>
          <w:sz w:val="17"/>
          <w:szCs w:val="17"/>
        </w:rPr>
        <w:t>written</w:t>
      </w:r>
      <w:r w:rsidRPr="00E54A9D">
        <w:rPr>
          <w:spacing w:val="-8"/>
          <w:w w:val="105"/>
          <w:sz w:val="17"/>
          <w:szCs w:val="17"/>
        </w:rPr>
        <w:t xml:space="preserve"> </w:t>
      </w:r>
      <w:r w:rsidRPr="00E54A9D">
        <w:rPr>
          <w:w w:val="105"/>
          <w:sz w:val="17"/>
          <w:szCs w:val="17"/>
        </w:rPr>
        <w:t>opinion</w:t>
      </w:r>
      <w:r w:rsidRPr="00E54A9D">
        <w:rPr>
          <w:spacing w:val="-8"/>
          <w:w w:val="105"/>
          <w:sz w:val="17"/>
          <w:szCs w:val="17"/>
        </w:rPr>
        <w:t xml:space="preserve"> </w:t>
      </w:r>
      <w:r w:rsidRPr="00E54A9D">
        <w:rPr>
          <w:w w:val="105"/>
          <w:sz w:val="17"/>
          <w:szCs w:val="17"/>
        </w:rPr>
        <w:t>within</w:t>
      </w:r>
      <w:r w:rsidRPr="00E54A9D">
        <w:rPr>
          <w:spacing w:val="-8"/>
          <w:w w:val="105"/>
          <w:sz w:val="17"/>
          <w:szCs w:val="17"/>
        </w:rPr>
        <w:t xml:space="preserve"> </w:t>
      </w:r>
      <w:r w:rsidRPr="00E54A9D">
        <w:rPr>
          <w:w w:val="105"/>
          <w:sz w:val="17"/>
          <w:szCs w:val="17"/>
        </w:rPr>
        <w:t>15</w:t>
      </w:r>
      <w:r w:rsidRPr="00E54A9D">
        <w:rPr>
          <w:spacing w:val="-8"/>
          <w:w w:val="105"/>
          <w:sz w:val="17"/>
          <w:szCs w:val="17"/>
        </w:rPr>
        <w:t xml:space="preserve"> </w:t>
      </w:r>
      <w:r w:rsidRPr="00E54A9D">
        <w:rPr>
          <w:w w:val="105"/>
          <w:sz w:val="17"/>
          <w:szCs w:val="17"/>
        </w:rPr>
        <w:t>days</w:t>
      </w:r>
      <w:r w:rsidRPr="00E54A9D">
        <w:rPr>
          <w:spacing w:val="-8"/>
          <w:w w:val="105"/>
          <w:sz w:val="17"/>
          <w:szCs w:val="17"/>
        </w:rPr>
        <w:t xml:space="preserve"> </w:t>
      </w:r>
      <w:r w:rsidRPr="00E54A9D">
        <w:rPr>
          <w:w w:val="105"/>
          <w:sz w:val="17"/>
          <w:szCs w:val="17"/>
        </w:rPr>
        <w:t>of</w:t>
      </w:r>
      <w:r w:rsidRPr="00E54A9D">
        <w:rPr>
          <w:spacing w:val="-8"/>
          <w:w w:val="105"/>
          <w:sz w:val="17"/>
          <w:szCs w:val="17"/>
        </w:rPr>
        <w:t xml:space="preserve"> </w:t>
      </w:r>
      <w:r w:rsidRPr="00E54A9D">
        <w:rPr>
          <w:w w:val="105"/>
          <w:sz w:val="17"/>
          <w:szCs w:val="17"/>
        </w:rPr>
        <w:t>the</w:t>
      </w:r>
      <w:r w:rsidRPr="00E54A9D">
        <w:rPr>
          <w:spacing w:val="-8"/>
          <w:w w:val="105"/>
          <w:sz w:val="17"/>
          <w:szCs w:val="17"/>
        </w:rPr>
        <w:t xml:space="preserve"> </w:t>
      </w:r>
      <w:r w:rsidRPr="00E54A9D">
        <w:rPr>
          <w:w w:val="105"/>
          <w:sz w:val="17"/>
          <w:szCs w:val="17"/>
        </w:rPr>
        <w:t>completion</w:t>
      </w:r>
      <w:r w:rsidRPr="00E54A9D">
        <w:rPr>
          <w:spacing w:val="-9"/>
          <w:w w:val="105"/>
          <w:sz w:val="17"/>
          <w:szCs w:val="17"/>
        </w:rPr>
        <w:t xml:space="preserve"> </w:t>
      </w:r>
      <w:r w:rsidRPr="00E54A9D">
        <w:rPr>
          <w:w w:val="105"/>
          <w:sz w:val="17"/>
          <w:szCs w:val="17"/>
        </w:rPr>
        <w:t>of</w:t>
      </w:r>
      <w:r w:rsidRPr="00E54A9D">
        <w:rPr>
          <w:spacing w:val="-8"/>
          <w:w w:val="105"/>
          <w:sz w:val="17"/>
          <w:szCs w:val="17"/>
        </w:rPr>
        <w:t xml:space="preserve"> </w:t>
      </w:r>
      <w:r w:rsidRPr="00E54A9D">
        <w:rPr>
          <w:w w:val="105"/>
          <w:sz w:val="17"/>
          <w:szCs w:val="17"/>
        </w:rPr>
        <w:t>the</w:t>
      </w:r>
      <w:r w:rsidRPr="00E54A9D">
        <w:rPr>
          <w:spacing w:val="-8"/>
          <w:w w:val="105"/>
          <w:sz w:val="17"/>
          <w:szCs w:val="17"/>
        </w:rPr>
        <w:t xml:space="preserve"> </w:t>
      </w:r>
      <w:r w:rsidRPr="00E54A9D">
        <w:rPr>
          <w:w w:val="105"/>
          <w:sz w:val="17"/>
          <w:szCs w:val="17"/>
        </w:rPr>
        <w:t>evaluation:</w:t>
      </w:r>
    </w:p>
    <w:p w14:paraId="1E61AEDD" w14:textId="77777777" w:rsidR="00C81C4E" w:rsidRPr="00E54A9D" w:rsidRDefault="00C81C4E">
      <w:pPr>
        <w:pStyle w:val="BodyText"/>
        <w:kinsoku w:val="0"/>
        <w:overflowPunct w:val="0"/>
        <w:spacing w:before="8"/>
        <w:rPr>
          <w:sz w:val="20"/>
          <w:szCs w:val="20"/>
        </w:rPr>
      </w:pPr>
    </w:p>
    <w:p w14:paraId="247E298E" w14:textId="77777777" w:rsidR="00C81C4E" w:rsidRPr="00E54A9D" w:rsidRDefault="00C81C4E">
      <w:pPr>
        <w:pStyle w:val="BodyText"/>
        <w:kinsoku w:val="0"/>
        <w:overflowPunct w:val="0"/>
        <w:spacing w:before="1"/>
        <w:ind w:left="1060"/>
        <w:rPr>
          <w:spacing w:val="-8"/>
        </w:rPr>
      </w:pPr>
      <w:r w:rsidRPr="00E54A9D">
        <w:rPr>
          <w:position w:val="1"/>
        </w:rPr>
        <w:t>Yes</w:t>
      </w:r>
      <w:r w:rsidRPr="00E54A9D">
        <w:rPr>
          <w:spacing w:val="-1"/>
          <w:position w:val="1"/>
        </w:rPr>
        <w:t xml:space="preserve"> </w:t>
      </w:r>
      <w:r w:rsidR="000255AD" w:rsidRPr="00E54A9D">
        <w:rPr>
          <w:noProof/>
          <w:spacing w:val="-14"/>
        </w:rPr>
        <w:drawing>
          <wp:inline distT="0" distB="0" distL="0" distR="0" wp14:anchorId="1260151A" wp14:editId="0B163B33">
            <wp:extent cx="133350" cy="1333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54A9D">
        <w:rPr>
          <w:rFonts w:cs="Times New Roman"/>
          <w:spacing w:val="-14"/>
          <w:position w:val="1"/>
        </w:rPr>
        <w:t xml:space="preserve"> </w:t>
      </w:r>
      <w:r w:rsidRPr="00E54A9D">
        <w:rPr>
          <w:rFonts w:cs="Times New Roman"/>
          <w:spacing w:val="13"/>
          <w:position w:val="1"/>
        </w:rPr>
        <w:t xml:space="preserve"> </w:t>
      </w:r>
      <w:r w:rsidRPr="00E54A9D">
        <w:rPr>
          <w:spacing w:val="-1"/>
          <w:position w:val="1"/>
        </w:rPr>
        <w:t xml:space="preserve">No </w:t>
      </w:r>
      <w:r w:rsidR="000255AD" w:rsidRPr="00E54A9D">
        <w:rPr>
          <w:noProof/>
          <w:spacing w:val="-8"/>
        </w:rPr>
        <w:drawing>
          <wp:inline distT="0" distB="0" distL="0" distR="0" wp14:anchorId="6EE9C235" wp14:editId="18CC4B51">
            <wp:extent cx="133350" cy="1333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70CFB30" w14:textId="60485AE8" w:rsidR="00C81C4E" w:rsidRPr="00E54A9D" w:rsidRDefault="00C81C4E">
      <w:pPr>
        <w:pStyle w:val="Heading3"/>
        <w:kinsoku w:val="0"/>
        <w:overflowPunct w:val="0"/>
        <w:spacing w:before="187" w:line="254" w:lineRule="auto"/>
        <w:ind w:left="931" w:right="119"/>
        <w:jc w:val="left"/>
        <w:rPr>
          <w:w w:val="105"/>
        </w:rPr>
      </w:pPr>
      <w:r w:rsidRPr="00E54A9D">
        <w:rPr>
          <w:w w:val="105"/>
        </w:rPr>
        <w:t xml:space="preserve">The </w:t>
      </w:r>
      <w:r w:rsidR="00A84887" w:rsidRPr="00E54A9D">
        <w:rPr>
          <w:w w:val="105"/>
        </w:rPr>
        <w:t>health</w:t>
      </w:r>
      <w:r w:rsidRPr="00E54A9D">
        <w:rPr>
          <w:w w:val="105"/>
        </w:rPr>
        <w:t>care professional’s written opinion will indicate if a vaccination is needed for the exposed employee and whether preventive treatment is medically indicated.</w:t>
      </w:r>
    </w:p>
    <w:p w14:paraId="680D28AB" w14:textId="0C313AF0" w:rsidR="00C81C4E" w:rsidRPr="00E54A9D" w:rsidRDefault="00C81C4E">
      <w:pPr>
        <w:pStyle w:val="ColorfulList-Accent11"/>
        <w:numPr>
          <w:ilvl w:val="1"/>
          <w:numId w:val="1"/>
        </w:numPr>
        <w:tabs>
          <w:tab w:val="left" w:pos="932"/>
        </w:tabs>
        <w:kinsoku w:val="0"/>
        <w:overflowPunct w:val="0"/>
        <w:spacing w:before="119"/>
        <w:rPr>
          <w:w w:val="105"/>
          <w:sz w:val="17"/>
          <w:szCs w:val="17"/>
        </w:rPr>
      </w:pPr>
      <w:r w:rsidRPr="00E54A9D">
        <w:rPr>
          <w:w w:val="105"/>
          <w:sz w:val="17"/>
          <w:szCs w:val="17"/>
        </w:rPr>
        <w:t>Have</w:t>
      </w:r>
      <w:r w:rsidRPr="00E54A9D">
        <w:rPr>
          <w:spacing w:val="-4"/>
          <w:w w:val="105"/>
          <w:sz w:val="17"/>
          <w:szCs w:val="17"/>
        </w:rPr>
        <w:t xml:space="preserve"> </w:t>
      </w:r>
      <w:r w:rsidRPr="00E54A9D">
        <w:rPr>
          <w:w w:val="105"/>
          <w:sz w:val="17"/>
          <w:szCs w:val="17"/>
        </w:rPr>
        <w:t>the</w:t>
      </w:r>
      <w:r w:rsidRPr="00E54A9D">
        <w:rPr>
          <w:spacing w:val="-4"/>
          <w:w w:val="105"/>
          <w:sz w:val="17"/>
          <w:szCs w:val="17"/>
        </w:rPr>
        <w:t xml:space="preserve"> </w:t>
      </w:r>
      <w:r w:rsidRPr="00E54A9D">
        <w:rPr>
          <w:w w:val="105"/>
          <w:sz w:val="17"/>
          <w:szCs w:val="17"/>
        </w:rPr>
        <w:t>first</w:t>
      </w:r>
      <w:r w:rsidRPr="00E54A9D">
        <w:rPr>
          <w:spacing w:val="-5"/>
          <w:w w:val="105"/>
          <w:sz w:val="17"/>
          <w:szCs w:val="17"/>
        </w:rPr>
        <w:t xml:space="preserve"> </w:t>
      </w:r>
      <w:r w:rsidRPr="00E54A9D">
        <w:rPr>
          <w:w w:val="105"/>
          <w:sz w:val="17"/>
          <w:szCs w:val="17"/>
        </w:rPr>
        <w:t>aid</w:t>
      </w:r>
      <w:r w:rsidRPr="00E54A9D">
        <w:rPr>
          <w:spacing w:val="-4"/>
          <w:w w:val="105"/>
          <w:sz w:val="17"/>
          <w:szCs w:val="17"/>
        </w:rPr>
        <w:t xml:space="preserve"> </w:t>
      </w:r>
      <w:r w:rsidRPr="00E54A9D">
        <w:rPr>
          <w:w w:val="105"/>
          <w:sz w:val="17"/>
          <w:szCs w:val="17"/>
        </w:rPr>
        <w:t>responders</w:t>
      </w:r>
      <w:r w:rsidRPr="00E54A9D">
        <w:rPr>
          <w:spacing w:val="-4"/>
          <w:w w:val="105"/>
          <w:sz w:val="17"/>
          <w:szCs w:val="17"/>
        </w:rPr>
        <w:t xml:space="preserve"> </w:t>
      </w:r>
      <w:r w:rsidRPr="00E54A9D">
        <w:rPr>
          <w:w w:val="105"/>
          <w:sz w:val="17"/>
          <w:szCs w:val="17"/>
        </w:rPr>
        <w:t>in</w:t>
      </w:r>
      <w:r w:rsidRPr="00E54A9D">
        <w:rPr>
          <w:spacing w:val="-4"/>
          <w:w w:val="105"/>
          <w:sz w:val="17"/>
          <w:szCs w:val="17"/>
        </w:rPr>
        <w:t xml:space="preserve"> </w:t>
      </w:r>
      <w:r w:rsidRPr="00E54A9D">
        <w:rPr>
          <w:w w:val="105"/>
          <w:sz w:val="17"/>
          <w:szCs w:val="17"/>
        </w:rPr>
        <w:t>this</w:t>
      </w:r>
      <w:r w:rsidRPr="00E54A9D">
        <w:rPr>
          <w:spacing w:val="-5"/>
          <w:w w:val="105"/>
          <w:sz w:val="17"/>
          <w:szCs w:val="17"/>
        </w:rPr>
        <w:t xml:space="preserve"> </w:t>
      </w:r>
      <w:r w:rsidRPr="00E54A9D">
        <w:rPr>
          <w:w w:val="105"/>
          <w:sz w:val="17"/>
          <w:szCs w:val="17"/>
        </w:rPr>
        <w:t>incident</w:t>
      </w:r>
      <w:r w:rsidRPr="00E54A9D">
        <w:rPr>
          <w:spacing w:val="-4"/>
          <w:w w:val="105"/>
          <w:sz w:val="17"/>
          <w:szCs w:val="17"/>
        </w:rPr>
        <w:t xml:space="preserve"> </w:t>
      </w:r>
      <w:r w:rsidRPr="00E54A9D">
        <w:rPr>
          <w:w w:val="105"/>
          <w:sz w:val="17"/>
          <w:szCs w:val="17"/>
        </w:rPr>
        <w:t>taken</w:t>
      </w:r>
      <w:r w:rsidRPr="00E54A9D">
        <w:rPr>
          <w:spacing w:val="-5"/>
          <w:w w:val="105"/>
          <w:sz w:val="17"/>
          <w:szCs w:val="17"/>
        </w:rPr>
        <w:t xml:space="preserve"> </w:t>
      </w:r>
      <w:r w:rsidRPr="00E54A9D">
        <w:rPr>
          <w:w w:val="105"/>
          <w:sz w:val="17"/>
          <w:szCs w:val="17"/>
        </w:rPr>
        <w:t>the</w:t>
      </w:r>
      <w:r w:rsidRPr="00E54A9D">
        <w:rPr>
          <w:spacing w:val="-4"/>
          <w:w w:val="105"/>
          <w:sz w:val="17"/>
          <w:szCs w:val="17"/>
        </w:rPr>
        <w:t xml:space="preserve"> </w:t>
      </w:r>
      <w:r w:rsidRPr="00E54A9D">
        <w:rPr>
          <w:w w:val="105"/>
          <w:sz w:val="17"/>
          <w:szCs w:val="17"/>
        </w:rPr>
        <w:t>HB</w:t>
      </w:r>
      <w:r w:rsidR="00A84887" w:rsidRPr="00E54A9D">
        <w:rPr>
          <w:w w:val="105"/>
          <w:sz w:val="17"/>
          <w:szCs w:val="17"/>
        </w:rPr>
        <w:t>V</w:t>
      </w:r>
      <w:r w:rsidRPr="00E54A9D">
        <w:rPr>
          <w:spacing w:val="-4"/>
          <w:w w:val="105"/>
          <w:sz w:val="17"/>
          <w:szCs w:val="17"/>
        </w:rPr>
        <w:t xml:space="preserve"> </w:t>
      </w:r>
      <w:r w:rsidRPr="00E54A9D">
        <w:rPr>
          <w:w w:val="105"/>
          <w:sz w:val="17"/>
          <w:szCs w:val="17"/>
        </w:rPr>
        <w:t>vaccination:</w:t>
      </w:r>
    </w:p>
    <w:p w14:paraId="5BDE05DB" w14:textId="77777777" w:rsidR="00C81C4E" w:rsidRPr="00E54A9D" w:rsidRDefault="00C81C4E">
      <w:pPr>
        <w:pStyle w:val="BodyText"/>
        <w:tabs>
          <w:tab w:val="left" w:pos="2482"/>
        </w:tabs>
        <w:kinsoku w:val="0"/>
        <w:overflowPunct w:val="0"/>
        <w:spacing w:before="130" w:line="400" w:lineRule="auto"/>
        <w:ind w:left="860" w:right="1102"/>
        <w:jc w:val="both"/>
        <w:rPr>
          <w:w w:val="105"/>
        </w:rPr>
      </w:pPr>
      <w:r w:rsidRPr="00E54A9D">
        <w:rPr>
          <w:w w:val="105"/>
        </w:rPr>
        <w:t>Employee</w:t>
      </w:r>
      <w:r w:rsidRPr="00E54A9D">
        <w:rPr>
          <w:spacing w:val="-2"/>
          <w:w w:val="105"/>
        </w:rPr>
        <w:t xml:space="preserve"> </w:t>
      </w:r>
      <w:r w:rsidRPr="00E54A9D">
        <w:rPr>
          <w:w w:val="105"/>
        </w:rPr>
        <w:t>1:</w:t>
      </w:r>
      <w:r w:rsidRPr="00E54A9D">
        <w:rPr>
          <w:w w:val="105"/>
          <w:u w:val="single"/>
        </w:rPr>
        <w:tab/>
      </w:r>
      <w:r w:rsidRPr="00E54A9D">
        <w:rPr>
          <w:i/>
          <w:iCs/>
          <w:w w:val="105"/>
        </w:rPr>
        <w:t>If yes</w:t>
      </w:r>
      <w:r w:rsidRPr="00E54A9D">
        <w:rPr>
          <w:w w:val="105"/>
        </w:rPr>
        <w:t xml:space="preserve">, date of vaccination         </w:t>
      </w:r>
      <w:r w:rsidRPr="00E54A9D">
        <w:rPr>
          <w:w w:val="105"/>
          <w:u w:val="single"/>
        </w:rPr>
        <w:t xml:space="preserve">/      /       </w:t>
      </w:r>
      <w:r w:rsidRPr="00E54A9D">
        <w:rPr>
          <w:i/>
          <w:iCs/>
          <w:w w:val="105"/>
        </w:rPr>
        <w:t>If no</w:t>
      </w:r>
      <w:r w:rsidRPr="00E54A9D">
        <w:rPr>
          <w:w w:val="105"/>
        </w:rPr>
        <w:t>, attach</w:t>
      </w:r>
      <w:r w:rsidRPr="00E54A9D">
        <w:rPr>
          <w:spacing w:val="11"/>
          <w:w w:val="105"/>
        </w:rPr>
        <w:t xml:space="preserve"> </w:t>
      </w:r>
      <w:r w:rsidRPr="00E54A9D">
        <w:rPr>
          <w:w w:val="105"/>
        </w:rPr>
        <w:t>Declination</w:t>
      </w:r>
      <w:r w:rsidRPr="00E54A9D">
        <w:rPr>
          <w:spacing w:val="-2"/>
          <w:w w:val="105"/>
        </w:rPr>
        <w:t xml:space="preserve"> </w:t>
      </w:r>
      <w:r w:rsidRPr="00E54A9D">
        <w:rPr>
          <w:w w:val="105"/>
        </w:rPr>
        <w:t>Statement.</w:t>
      </w:r>
      <w:r w:rsidRPr="00E54A9D">
        <w:rPr>
          <w:w w:val="104"/>
        </w:rPr>
        <w:t xml:space="preserve"> </w:t>
      </w:r>
      <w:r w:rsidRPr="00E54A9D">
        <w:rPr>
          <w:w w:val="105"/>
        </w:rPr>
        <w:t>Employee</w:t>
      </w:r>
      <w:r w:rsidRPr="00E54A9D">
        <w:rPr>
          <w:spacing w:val="-2"/>
          <w:w w:val="105"/>
        </w:rPr>
        <w:t xml:space="preserve"> </w:t>
      </w:r>
      <w:r w:rsidRPr="00E54A9D">
        <w:rPr>
          <w:w w:val="105"/>
        </w:rPr>
        <w:t>2:</w:t>
      </w:r>
      <w:r w:rsidRPr="00E54A9D">
        <w:rPr>
          <w:w w:val="105"/>
          <w:u w:val="single"/>
        </w:rPr>
        <w:tab/>
      </w:r>
      <w:r w:rsidRPr="00E54A9D">
        <w:rPr>
          <w:i/>
          <w:iCs/>
          <w:w w:val="105"/>
        </w:rPr>
        <w:t>If yes</w:t>
      </w:r>
      <w:r w:rsidRPr="00E54A9D">
        <w:rPr>
          <w:w w:val="105"/>
        </w:rPr>
        <w:t xml:space="preserve">, date of vaccination         </w:t>
      </w:r>
      <w:r w:rsidRPr="00E54A9D">
        <w:rPr>
          <w:w w:val="105"/>
          <w:u w:val="single"/>
        </w:rPr>
        <w:t xml:space="preserve">/      /       </w:t>
      </w:r>
      <w:r w:rsidRPr="00E54A9D">
        <w:rPr>
          <w:i/>
          <w:iCs/>
          <w:w w:val="105"/>
        </w:rPr>
        <w:t>If no</w:t>
      </w:r>
      <w:r w:rsidRPr="00E54A9D">
        <w:rPr>
          <w:w w:val="105"/>
        </w:rPr>
        <w:t>, attach</w:t>
      </w:r>
      <w:r w:rsidRPr="00E54A9D">
        <w:rPr>
          <w:spacing w:val="11"/>
          <w:w w:val="105"/>
        </w:rPr>
        <w:t xml:space="preserve"> </w:t>
      </w:r>
      <w:r w:rsidRPr="00E54A9D">
        <w:rPr>
          <w:w w:val="105"/>
        </w:rPr>
        <w:t>Declination</w:t>
      </w:r>
      <w:r w:rsidRPr="00E54A9D">
        <w:rPr>
          <w:spacing w:val="-2"/>
          <w:w w:val="105"/>
        </w:rPr>
        <w:t xml:space="preserve"> </w:t>
      </w:r>
      <w:r w:rsidRPr="00E54A9D">
        <w:rPr>
          <w:w w:val="105"/>
        </w:rPr>
        <w:t>Statement.</w:t>
      </w:r>
      <w:r w:rsidRPr="00E54A9D">
        <w:rPr>
          <w:w w:val="104"/>
        </w:rPr>
        <w:t xml:space="preserve"> </w:t>
      </w:r>
      <w:r w:rsidRPr="00E54A9D">
        <w:rPr>
          <w:w w:val="105"/>
        </w:rPr>
        <w:t>Employee</w:t>
      </w:r>
      <w:r w:rsidRPr="00E54A9D">
        <w:rPr>
          <w:spacing w:val="-2"/>
          <w:w w:val="105"/>
        </w:rPr>
        <w:t xml:space="preserve"> </w:t>
      </w:r>
      <w:r w:rsidRPr="00E54A9D">
        <w:rPr>
          <w:w w:val="105"/>
        </w:rPr>
        <w:t>3:</w:t>
      </w:r>
      <w:r w:rsidRPr="00E54A9D">
        <w:rPr>
          <w:w w:val="105"/>
          <w:u w:val="single"/>
        </w:rPr>
        <w:tab/>
      </w:r>
      <w:r w:rsidRPr="00E54A9D">
        <w:rPr>
          <w:i/>
          <w:iCs/>
          <w:w w:val="105"/>
        </w:rPr>
        <w:t>If yes</w:t>
      </w:r>
      <w:r w:rsidRPr="00E54A9D">
        <w:rPr>
          <w:w w:val="105"/>
        </w:rPr>
        <w:t xml:space="preserve">, date of vaccination         </w:t>
      </w:r>
      <w:r w:rsidRPr="00E54A9D">
        <w:rPr>
          <w:w w:val="105"/>
          <w:u w:val="single"/>
        </w:rPr>
        <w:t xml:space="preserve">/      /       </w:t>
      </w:r>
      <w:r w:rsidRPr="00E54A9D">
        <w:rPr>
          <w:i/>
          <w:iCs/>
          <w:w w:val="105"/>
        </w:rPr>
        <w:t>If no</w:t>
      </w:r>
      <w:r w:rsidRPr="00E54A9D">
        <w:rPr>
          <w:w w:val="105"/>
        </w:rPr>
        <w:t>, attach Declination</w:t>
      </w:r>
      <w:r w:rsidRPr="00E54A9D">
        <w:rPr>
          <w:spacing w:val="9"/>
          <w:w w:val="105"/>
        </w:rPr>
        <w:t xml:space="preserve"> </w:t>
      </w:r>
      <w:r w:rsidRPr="00E54A9D">
        <w:rPr>
          <w:w w:val="105"/>
        </w:rPr>
        <w:t>Statement.</w:t>
      </w:r>
    </w:p>
    <w:p w14:paraId="6F938550" w14:textId="77777777" w:rsidR="00C81C4E" w:rsidRPr="00E54A9D" w:rsidRDefault="00C81C4E">
      <w:pPr>
        <w:pStyle w:val="ColorfulList-Accent11"/>
        <w:numPr>
          <w:ilvl w:val="0"/>
          <w:numId w:val="1"/>
        </w:numPr>
        <w:tabs>
          <w:tab w:val="left" w:pos="500"/>
        </w:tabs>
        <w:kinsoku w:val="0"/>
        <w:overflowPunct w:val="0"/>
        <w:spacing w:before="3"/>
        <w:rPr>
          <w:w w:val="105"/>
          <w:sz w:val="17"/>
          <w:szCs w:val="17"/>
        </w:rPr>
      </w:pPr>
      <w:r w:rsidRPr="00E54A9D">
        <w:rPr>
          <w:w w:val="105"/>
          <w:sz w:val="17"/>
          <w:szCs w:val="17"/>
        </w:rPr>
        <w:t>Recommendations</w:t>
      </w:r>
      <w:r w:rsidRPr="00E54A9D">
        <w:rPr>
          <w:spacing w:val="-7"/>
          <w:w w:val="105"/>
          <w:sz w:val="17"/>
          <w:szCs w:val="17"/>
        </w:rPr>
        <w:t xml:space="preserve"> </w:t>
      </w:r>
      <w:r w:rsidRPr="00E54A9D">
        <w:rPr>
          <w:w w:val="105"/>
          <w:sz w:val="17"/>
          <w:szCs w:val="17"/>
        </w:rPr>
        <w:t>for</w:t>
      </w:r>
      <w:r w:rsidRPr="00E54A9D">
        <w:rPr>
          <w:spacing w:val="-7"/>
          <w:w w:val="105"/>
          <w:sz w:val="17"/>
          <w:szCs w:val="17"/>
        </w:rPr>
        <w:t xml:space="preserve"> </w:t>
      </w:r>
      <w:r w:rsidRPr="00E54A9D">
        <w:rPr>
          <w:w w:val="105"/>
          <w:sz w:val="17"/>
          <w:szCs w:val="17"/>
        </w:rPr>
        <w:t>further</w:t>
      </w:r>
      <w:r w:rsidRPr="00E54A9D">
        <w:rPr>
          <w:spacing w:val="-8"/>
          <w:w w:val="105"/>
          <w:sz w:val="17"/>
          <w:szCs w:val="17"/>
        </w:rPr>
        <w:t xml:space="preserve"> </w:t>
      </w:r>
      <w:r w:rsidRPr="00E54A9D">
        <w:rPr>
          <w:w w:val="105"/>
          <w:sz w:val="17"/>
          <w:szCs w:val="17"/>
        </w:rPr>
        <w:t>follow</w:t>
      </w:r>
      <w:r w:rsidRPr="00E54A9D">
        <w:rPr>
          <w:spacing w:val="-8"/>
          <w:w w:val="105"/>
          <w:sz w:val="17"/>
          <w:szCs w:val="17"/>
        </w:rPr>
        <w:t xml:space="preserve"> </w:t>
      </w:r>
      <w:r w:rsidRPr="00E54A9D">
        <w:rPr>
          <w:w w:val="105"/>
          <w:sz w:val="17"/>
          <w:szCs w:val="17"/>
        </w:rPr>
        <w:t>up</w:t>
      </w:r>
      <w:r w:rsidRPr="00E54A9D">
        <w:rPr>
          <w:spacing w:val="-7"/>
          <w:w w:val="105"/>
          <w:sz w:val="17"/>
          <w:szCs w:val="17"/>
        </w:rPr>
        <w:t xml:space="preserve"> </w:t>
      </w:r>
      <w:r w:rsidRPr="00E54A9D">
        <w:rPr>
          <w:w w:val="105"/>
          <w:sz w:val="17"/>
          <w:szCs w:val="17"/>
        </w:rPr>
        <w:t>(see</w:t>
      </w:r>
      <w:r w:rsidRPr="00E54A9D">
        <w:rPr>
          <w:spacing w:val="-7"/>
          <w:w w:val="105"/>
          <w:sz w:val="17"/>
          <w:szCs w:val="17"/>
        </w:rPr>
        <w:t xml:space="preserve"> </w:t>
      </w:r>
      <w:r w:rsidRPr="00E54A9D">
        <w:rPr>
          <w:w w:val="105"/>
          <w:sz w:val="17"/>
          <w:szCs w:val="17"/>
        </w:rPr>
        <w:t>incidents</w:t>
      </w:r>
      <w:r w:rsidRPr="00E54A9D">
        <w:rPr>
          <w:spacing w:val="-7"/>
          <w:w w:val="105"/>
          <w:sz w:val="17"/>
          <w:szCs w:val="17"/>
        </w:rPr>
        <w:t xml:space="preserve"> </w:t>
      </w:r>
      <w:r w:rsidRPr="00E54A9D">
        <w:rPr>
          <w:w w:val="105"/>
          <w:sz w:val="17"/>
          <w:szCs w:val="17"/>
        </w:rPr>
        <w:t>described</w:t>
      </w:r>
      <w:r w:rsidRPr="00E54A9D">
        <w:rPr>
          <w:spacing w:val="-7"/>
          <w:w w:val="105"/>
          <w:sz w:val="17"/>
          <w:szCs w:val="17"/>
        </w:rPr>
        <w:t xml:space="preserve"> </w:t>
      </w:r>
      <w:r w:rsidRPr="00E54A9D">
        <w:rPr>
          <w:w w:val="105"/>
          <w:sz w:val="17"/>
          <w:szCs w:val="17"/>
        </w:rPr>
        <w:t>in</w:t>
      </w:r>
      <w:r w:rsidRPr="00E54A9D">
        <w:rPr>
          <w:spacing w:val="-7"/>
          <w:w w:val="105"/>
          <w:sz w:val="17"/>
          <w:szCs w:val="17"/>
        </w:rPr>
        <w:t xml:space="preserve"> </w:t>
      </w:r>
      <w:r w:rsidRPr="00E54A9D">
        <w:rPr>
          <w:w w:val="105"/>
          <w:sz w:val="17"/>
          <w:szCs w:val="17"/>
        </w:rPr>
        <w:t>this</w:t>
      </w:r>
      <w:r w:rsidRPr="00E54A9D">
        <w:rPr>
          <w:spacing w:val="-8"/>
          <w:w w:val="105"/>
          <w:sz w:val="17"/>
          <w:szCs w:val="17"/>
        </w:rPr>
        <w:t xml:space="preserve"> </w:t>
      </w:r>
      <w:r w:rsidRPr="00E54A9D">
        <w:rPr>
          <w:w w:val="105"/>
          <w:sz w:val="17"/>
          <w:szCs w:val="17"/>
        </w:rPr>
        <w:t>form:</w:t>
      </w:r>
    </w:p>
    <w:p w14:paraId="096E3757" w14:textId="77777777" w:rsidR="00C81C4E" w:rsidRPr="00E54A9D" w:rsidRDefault="000255AD">
      <w:pPr>
        <w:pStyle w:val="BodyText"/>
        <w:kinsoku w:val="0"/>
        <w:overflowPunct w:val="0"/>
        <w:spacing w:before="5"/>
        <w:rPr>
          <w:sz w:val="23"/>
          <w:szCs w:val="23"/>
        </w:rPr>
      </w:pPr>
      <w:r w:rsidRPr="00E54A9D">
        <w:rPr>
          <w:noProof/>
        </w:rPr>
        <mc:AlternateContent>
          <mc:Choice Requires="wps">
            <w:drawing>
              <wp:anchor distT="0" distB="0" distL="0" distR="0" simplePos="0" relativeHeight="251686912" behindDoc="0" locked="0" layoutInCell="0" allowOverlap="1" wp14:anchorId="707210CE" wp14:editId="62FB9962">
                <wp:simplePos x="0" y="0"/>
                <wp:positionH relativeFrom="page">
                  <wp:posOffset>1143000</wp:posOffset>
                </wp:positionH>
                <wp:positionV relativeFrom="paragraph">
                  <wp:posOffset>200660</wp:posOffset>
                </wp:positionV>
                <wp:extent cx="5715000" cy="12700"/>
                <wp:effectExtent l="0" t="0" r="0" b="0"/>
                <wp:wrapTopAndBottom/>
                <wp:docPr id="9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54AE249" id="Freeform 6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pt,540pt,15.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" o:allowincell="f" filled="f" strokeweight=".72pt">
                <v:path arrowok="t" o:connecttype="custom" o:connectlocs="0,0;5715000,0" o:connectangles="0,0"/>
                <w10:wrap type="topAndBottom" anchorx="page"/>
              </v:polyline>
            </w:pict>
          </mc:Fallback>
        </mc:AlternateContent>
      </w:r>
      <w:r w:rsidRPr="00E54A9D">
        <w:rPr>
          <w:noProof/>
        </w:rPr>
        <mc:AlternateContent>
          <mc:Choice Requires="wps">
            <w:drawing>
              <wp:anchor distT="0" distB="0" distL="0" distR="0" simplePos="0" relativeHeight="251687936" behindDoc="0" locked="0" layoutInCell="0" allowOverlap="1" wp14:anchorId="693829D4" wp14:editId="2AA99311">
                <wp:simplePos x="0" y="0"/>
                <wp:positionH relativeFrom="page">
                  <wp:posOffset>1143000</wp:posOffset>
                </wp:positionH>
                <wp:positionV relativeFrom="paragraph">
                  <wp:posOffset>411480</wp:posOffset>
                </wp:positionV>
                <wp:extent cx="5715000" cy="12700"/>
                <wp:effectExtent l="0" t="0" r="0" b="0"/>
                <wp:wrapTopAndBottom/>
                <wp:docPr id="9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B903AE7" id="Freeform 6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2.4pt,540pt,32.4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" o:allowincell="f" filled="f" strokeweight=".72pt">
                <v:path arrowok="t" o:connecttype="custom" o:connectlocs="0,0;5715000,0" o:connectangles="0,0"/>
                <w10:wrap type="topAndBottom" anchorx="page"/>
              </v:polyline>
            </w:pict>
          </mc:Fallback>
        </mc:AlternateContent>
      </w:r>
      <w:r w:rsidRPr="00E54A9D">
        <w:rPr>
          <w:noProof/>
        </w:rPr>
        <mc:AlternateContent>
          <mc:Choice Requires="wps">
            <w:drawing>
              <wp:anchor distT="0" distB="0" distL="0" distR="0" simplePos="0" relativeHeight="251688960" behindDoc="0" locked="0" layoutInCell="0" allowOverlap="1" wp14:anchorId="467BBFFA" wp14:editId="1480BAA1">
                <wp:simplePos x="0" y="0"/>
                <wp:positionH relativeFrom="page">
                  <wp:posOffset>1143000</wp:posOffset>
                </wp:positionH>
                <wp:positionV relativeFrom="paragraph">
                  <wp:posOffset>618490</wp:posOffset>
                </wp:positionV>
                <wp:extent cx="5715000" cy="12700"/>
                <wp:effectExtent l="0" t="0" r="0" b="0"/>
                <wp:wrapTopAndBottom/>
                <wp:docPr id="9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0F76616" id="Freeform 6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8.7pt,540pt,48.7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" o:allowincell="f" filled="f" strokeweight=".72pt">
                <v:path arrowok="t" o:connecttype="custom" o:connectlocs="0,0;5715000,0" o:connectangles="0,0"/>
                <w10:wrap type="topAndBottom" anchorx="page"/>
              </v:polyline>
            </w:pict>
          </mc:Fallback>
        </mc:AlternateContent>
      </w:r>
    </w:p>
    <w:p w14:paraId="644DC006" w14:textId="77777777" w:rsidR="00C81C4E" w:rsidRPr="00E54A9D" w:rsidRDefault="00C81C4E">
      <w:pPr>
        <w:pStyle w:val="BodyText"/>
        <w:kinsoku w:val="0"/>
        <w:overflowPunct w:val="0"/>
        <w:spacing w:before="6"/>
        <w:rPr>
          <w:sz w:val="21"/>
          <w:szCs w:val="21"/>
        </w:rPr>
      </w:pPr>
    </w:p>
    <w:p w14:paraId="15CC8198" w14:textId="77777777" w:rsidR="00C81C4E" w:rsidRPr="00E54A9D" w:rsidRDefault="00C81C4E">
      <w:pPr>
        <w:pStyle w:val="BodyText"/>
        <w:kinsoku w:val="0"/>
        <w:overflowPunct w:val="0"/>
        <w:spacing w:before="1"/>
        <w:rPr>
          <w:sz w:val="21"/>
          <w:szCs w:val="21"/>
        </w:rPr>
      </w:pPr>
    </w:p>
    <w:p w14:paraId="61946EC5" w14:textId="77777777" w:rsidR="00C81C4E" w:rsidRPr="00E54A9D" w:rsidRDefault="00C81C4E">
      <w:pPr>
        <w:pStyle w:val="BodyText"/>
        <w:kinsoku w:val="0"/>
        <w:overflowPunct w:val="0"/>
        <w:rPr>
          <w:sz w:val="20"/>
          <w:szCs w:val="20"/>
        </w:rPr>
      </w:pPr>
    </w:p>
    <w:p w14:paraId="166A7182" w14:textId="77777777" w:rsidR="00C81C4E" w:rsidRPr="00E54A9D" w:rsidRDefault="00C81C4E">
      <w:pPr>
        <w:pStyle w:val="BodyText"/>
        <w:kinsoku w:val="0"/>
        <w:overflowPunct w:val="0"/>
        <w:spacing w:before="11"/>
        <w:rPr>
          <w:sz w:val="21"/>
          <w:szCs w:val="21"/>
        </w:rPr>
      </w:pPr>
    </w:p>
    <w:p w14:paraId="0C9137F6" w14:textId="77777777" w:rsidR="00C81C4E" w:rsidRPr="00E54A9D" w:rsidRDefault="00C81C4E">
      <w:pPr>
        <w:pStyle w:val="BodyText"/>
        <w:tabs>
          <w:tab w:val="left" w:pos="7339"/>
        </w:tabs>
        <w:kinsoku w:val="0"/>
        <w:overflowPunct w:val="0"/>
        <w:spacing w:before="101"/>
        <w:ind w:left="140"/>
        <w:rPr>
          <w:w w:val="104"/>
        </w:rPr>
      </w:pPr>
      <w:r w:rsidRPr="00E54A9D">
        <w:rPr>
          <w:w w:val="105"/>
        </w:rPr>
        <w:t>Person Completing</w:t>
      </w:r>
      <w:r w:rsidRPr="00E54A9D">
        <w:rPr>
          <w:spacing w:val="-27"/>
          <w:w w:val="105"/>
        </w:rPr>
        <w:t xml:space="preserve"> </w:t>
      </w:r>
      <w:r w:rsidRPr="00E54A9D">
        <w:rPr>
          <w:w w:val="105"/>
        </w:rPr>
        <w:t>Report:</w:t>
      </w:r>
      <w:r w:rsidRPr="00E54A9D">
        <w:rPr>
          <w:spacing w:val="4"/>
        </w:rPr>
        <w:t xml:space="preserve"> </w:t>
      </w:r>
      <w:r w:rsidRPr="00E54A9D">
        <w:rPr>
          <w:w w:val="104"/>
          <w:u w:val="single"/>
        </w:rPr>
        <w:t xml:space="preserve"> </w:t>
      </w:r>
      <w:r w:rsidRPr="00E54A9D">
        <w:rPr>
          <w:u w:val="single"/>
        </w:rPr>
        <w:tab/>
      </w:r>
    </w:p>
    <w:p w14:paraId="3A1C8088" w14:textId="77777777" w:rsidR="00C81C4E" w:rsidRPr="00E54A9D" w:rsidRDefault="00C81C4E">
      <w:pPr>
        <w:pStyle w:val="BodyText"/>
        <w:kinsoku w:val="0"/>
        <w:overflowPunct w:val="0"/>
        <w:rPr>
          <w:sz w:val="10"/>
          <w:szCs w:val="10"/>
        </w:rPr>
      </w:pPr>
    </w:p>
    <w:p w14:paraId="727BA2AB" w14:textId="77777777" w:rsidR="00C81C4E" w:rsidRPr="00E54A9D" w:rsidRDefault="00C81C4E">
      <w:pPr>
        <w:pStyle w:val="BodyText"/>
        <w:tabs>
          <w:tab w:val="left" w:pos="7339"/>
        </w:tabs>
        <w:kinsoku w:val="0"/>
        <w:overflowPunct w:val="0"/>
        <w:spacing w:before="101"/>
        <w:ind w:left="140"/>
        <w:rPr>
          <w:w w:val="104"/>
        </w:rPr>
      </w:pPr>
      <w:r w:rsidRPr="00E54A9D">
        <w:rPr>
          <w:w w:val="105"/>
        </w:rPr>
        <w:t>Name:</w:t>
      </w:r>
      <w:r w:rsidRPr="00E54A9D">
        <w:rPr>
          <w:spacing w:val="1"/>
        </w:rPr>
        <w:t xml:space="preserve"> </w:t>
      </w:r>
      <w:r w:rsidRPr="00E54A9D">
        <w:rPr>
          <w:w w:val="104"/>
          <w:u w:val="single"/>
        </w:rPr>
        <w:t xml:space="preserve"> </w:t>
      </w:r>
      <w:r w:rsidRPr="00E54A9D">
        <w:rPr>
          <w:u w:val="single"/>
        </w:rPr>
        <w:tab/>
      </w:r>
    </w:p>
    <w:p w14:paraId="0C1C5BFB" w14:textId="77777777" w:rsidR="00C81C4E" w:rsidRPr="00E54A9D" w:rsidRDefault="00C81C4E">
      <w:pPr>
        <w:pStyle w:val="BodyText"/>
        <w:kinsoku w:val="0"/>
        <w:overflowPunct w:val="0"/>
        <w:spacing w:before="10"/>
        <w:rPr>
          <w:sz w:val="12"/>
          <w:szCs w:val="12"/>
        </w:rPr>
      </w:pPr>
    </w:p>
    <w:p w14:paraId="3701685A" w14:textId="77777777" w:rsidR="00C81C4E" w:rsidRPr="00E54A9D" w:rsidRDefault="00C81C4E">
      <w:pPr>
        <w:pStyle w:val="BodyText"/>
        <w:tabs>
          <w:tab w:val="left" w:pos="7339"/>
        </w:tabs>
        <w:kinsoku w:val="0"/>
        <w:overflowPunct w:val="0"/>
        <w:spacing w:before="102"/>
        <w:ind w:left="140"/>
        <w:rPr>
          <w:w w:val="104"/>
        </w:rPr>
      </w:pPr>
      <w:r w:rsidRPr="00E54A9D">
        <w:rPr>
          <w:w w:val="105"/>
        </w:rPr>
        <w:t>Signature:</w:t>
      </w:r>
      <w:r w:rsidRPr="00E54A9D">
        <w:rPr>
          <w:spacing w:val="2"/>
        </w:rPr>
        <w:t xml:space="preserve"> </w:t>
      </w:r>
      <w:r w:rsidRPr="00E54A9D">
        <w:rPr>
          <w:w w:val="104"/>
          <w:u w:val="single"/>
        </w:rPr>
        <w:t xml:space="preserve"> </w:t>
      </w:r>
      <w:r w:rsidRPr="00E54A9D">
        <w:rPr>
          <w:u w:val="single"/>
        </w:rPr>
        <w:tab/>
      </w:r>
    </w:p>
    <w:p w14:paraId="4C0D1910" w14:textId="77777777" w:rsidR="00C81C4E" w:rsidRPr="00E54A9D" w:rsidRDefault="00C81C4E">
      <w:pPr>
        <w:pStyle w:val="BodyText"/>
        <w:kinsoku w:val="0"/>
        <w:overflowPunct w:val="0"/>
        <w:spacing w:before="11"/>
        <w:rPr>
          <w:sz w:val="12"/>
          <w:szCs w:val="12"/>
        </w:rPr>
      </w:pPr>
    </w:p>
    <w:p w14:paraId="2D8768E2" w14:textId="77777777" w:rsidR="00C81C4E" w:rsidRPr="00E54A9D" w:rsidRDefault="00C81C4E">
      <w:pPr>
        <w:pStyle w:val="BodyText"/>
        <w:tabs>
          <w:tab w:val="left" w:pos="7339"/>
        </w:tabs>
        <w:kinsoku w:val="0"/>
        <w:overflowPunct w:val="0"/>
        <w:spacing w:before="101"/>
        <w:ind w:left="140"/>
        <w:rPr>
          <w:w w:val="104"/>
        </w:rPr>
      </w:pPr>
      <w:r w:rsidRPr="00E54A9D">
        <w:rPr>
          <w:w w:val="105"/>
        </w:rPr>
        <w:t>Title:</w:t>
      </w:r>
      <w:r w:rsidRPr="00E54A9D">
        <w:rPr>
          <w:spacing w:val="-1"/>
        </w:rPr>
        <w:t xml:space="preserve"> </w:t>
      </w:r>
      <w:r w:rsidRPr="00E54A9D">
        <w:rPr>
          <w:w w:val="104"/>
          <w:u w:val="single"/>
        </w:rPr>
        <w:t xml:space="preserve"> </w:t>
      </w:r>
      <w:r w:rsidRPr="00E54A9D">
        <w:rPr>
          <w:u w:val="single"/>
        </w:rPr>
        <w:tab/>
      </w:r>
    </w:p>
    <w:p w14:paraId="3ECF796C" w14:textId="77777777" w:rsidR="00C81C4E" w:rsidRPr="00E54A9D" w:rsidRDefault="00C81C4E">
      <w:pPr>
        <w:pStyle w:val="BodyText"/>
        <w:kinsoku w:val="0"/>
        <w:overflowPunct w:val="0"/>
        <w:spacing w:before="10"/>
        <w:rPr>
          <w:sz w:val="12"/>
          <w:szCs w:val="12"/>
        </w:rPr>
      </w:pPr>
    </w:p>
    <w:p w14:paraId="3871FD7A" w14:textId="77777777" w:rsidR="00C81C4E" w:rsidRPr="00E54A9D" w:rsidRDefault="00C81C4E">
      <w:pPr>
        <w:pStyle w:val="BodyText"/>
        <w:tabs>
          <w:tab w:val="left" w:pos="3019"/>
        </w:tabs>
        <w:kinsoku w:val="0"/>
        <w:overflowPunct w:val="0"/>
        <w:spacing w:before="102"/>
        <w:ind w:left="140"/>
        <w:rPr>
          <w:w w:val="105"/>
        </w:rPr>
      </w:pPr>
      <w:r w:rsidRPr="00E54A9D">
        <w:rPr>
          <w:w w:val="105"/>
        </w:rPr>
        <w:t>Date:</w:t>
      </w:r>
      <w:r w:rsidRPr="00E54A9D">
        <w:rPr>
          <w:w w:val="105"/>
          <w:u w:val="single"/>
        </w:rPr>
        <w:t xml:space="preserve"> </w:t>
      </w:r>
      <w:r w:rsidRPr="00E54A9D">
        <w:rPr>
          <w:u w:val="single"/>
        </w:rPr>
        <w:tab/>
      </w:r>
    </w:p>
    <w:sectPr w:rsidR="00C81C4E" w:rsidRPr="00E54A9D">
      <w:pgSz w:w="12240" w:h="15840"/>
      <w:pgMar w:top="1020" w:right="1300" w:bottom="980" w:left="1300" w:header="715" w:footer="787"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51BCF" w15:done="0"/>
  <w15:commentEx w15:paraId="33C5BD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1D37E" w14:textId="77777777" w:rsidR="0012136E" w:rsidRDefault="0012136E">
      <w:r>
        <w:separator/>
      </w:r>
    </w:p>
  </w:endnote>
  <w:endnote w:type="continuationSeparator" w:id="0">
    <w:p w14:paraId="48D52AB0" w14:textId="77777777" w:rsidR="0012136E" w:rsidRDefault="0012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34C62" w14:textId="77777777" w:rsidR="0012136E" w:rsidRDefault="001213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50EBC05D" wp14:editId="7F3F8C8B">
              <wp:simplePos x="0" y="0"/>
              <wp:positionH relativeFrom="page">
                <wp:posOffset>3782060</wp:posOffset>
              </wp:positionH>
              <wp:positionV relativeFrom="page">
                <wp:posOffset>9327515</wp:posOffset>
              </wp:positionV>
              <wp:extent cx="2032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8772" w14:textId="77777777" w:rsidR="0012136E" w:rsidRPr="0012136E" w:rsidRDefault="0012136E">
                          <w:pPr>
                            <w:pStyle w:val="BodyText"/>
                            <w:kinsoku w:val="0"/>
                            <w:overflowPunct w:val="0"/>
                            <w:spacing w:before="10"/>
                            <w:ind w:left="20"/>
                            <w:rPr>
                              <w:rFonts w:cs="Times New Roman"/>
                              <w:sz w:val="20"/>
                              <w:szCs w:val="20"/>
                            </w:rPr>
                          </w:pPr>
                          <w:r w:rsidRPr="0012136E">
                            <w:rPr>
                              <w:rFonts w:cs="Times New Roman"/>
                              <w:sz w:val="20"/>
                              <w:szCs w:val="20"/>
                            </w:rPr>
                            <w:t>-</w:t>
                          </w:r>
                          <w:r w:rsidRPr="0012136E">
                            <w:rPr>
                              <w:rFonts w:cs="Times New Roman"/>
                              <w:sz w:val="20"/>
                              <w:szCs w:val="20"/>
                            </w:rPr>
                            <w:fldChar w:fldCharType="begin"/>
                          </w:r>
                          <w:r w:rsidRPr="0012136E">
                            <w:rPr>
                              <w:rFonts w:cs="Times New Roman"/>
                              <w:sz w:val="20"/>
                              <w:szCs w:val="20"/>
                            </w:rPr>
                            <w:instrText xml:space="preserve"> PAGE </w:instrText>
                          </w:r>
                          <w:r w:rsidRPr="0012136E">
                            <w:rPr>
                              <w:rFonts w:cs="Times New Roman"/>
                              <w:sz w:val="20"/>
                              <w:szCs w:val="20"/>
                            </w:rPr>
                            <w:fldChar w:fldCharType="separate"/>
                          </w:r>
                          <w:r w:rsidR="00961CA3">
                            <w:rPr>
                              <w:rFonts w:cs="Times New Roman"/>
                              <w:noProof/>
                              <w:sz w:val="20"/>
                              <w:szCs w:val="20"/>
                            </w:rPr>
                            <w:t>2</w:t>
                          </w:r>
                          <w:r w:rsidRPr="0012136E">
                            <w:rPr>
                              <w:rFonts w:cs="Times New Roman"/>
                              <w:sz w:val="20"/>
                              <w:szCs w:val="20"/>
                            </w:rPr>
                            <w:fldChar w:fldCharType="end"/>
                          </w:r>
                          <w:r w:rsidRPr="0012136E">
                            <w:rPr>
                              <w:rFonts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297.8pt;margin-top:734.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" o:allowincell="f" filled="f" stroked="f">
              <v:textbox inset="0,0,0,0">
                <w:txbxContent>
                  <w:p w14:paraId="293D8772" w14:textId="77777777" w:rsidR="0012136E" w:rsidRPr="0012136E" w:rsidRDefault="0012136E">
                    <w:pPr>
                      <w:pStyle w:val="BodyText"/>
                      <w:kinsoku w:val="0"/>
                      <w:overflowPunct w:val="0"/>
                      <w:spacing w:before="10"/>
                      <w:ind w:left="20"/>
                      <w:rPr>
                        <w:rFonts w:cs="Times New Roman"/>
                        <w:sz w:val="20"/>
                        <w:szCs w:val="20"/>
                      </w:rPr>
                    </w:pPr>
                    <w:r w:rsidRPr="0012136E">
                      <w:rPr>
                        <w:rFonts w:cs="Times New Roman"/>
                        <w:sz w:val="20"/>
                        <w:szCs w:val="20"/>
                      </w:rPr>
                      <w:t>-</w:t>
                    </w:r>
                    <w:r w:rsidRPr="0012136E">
                      <w:rPr>
                        <w:rFonts w:cs="Times New Roman"/>
                        <w:sz w:val="20"/>
                        <w:szCs w:val="20"/>
                      </w:rPr>
                      <w:fldChar w:fldCharType="begin"/>
                    </w:r>
                    <w:r w:rsidRPr="0012136E">
                      <w:rPr>
                        <w:rFonts w:cs="Times New Roman"/>
                        <w:sz w:val="20"/>
                        <w:szCs w:val="20"/>
                      </w:rPr>
                      <w:instrText xml:space="preserve"> PAGE </w:instrText>
                    </w:r>
                    <w:r w:rsidRPr="0012136E">
                      <w:rPr>
                        <w:rFonts w:cs="Times New Roman"/>
                        <w:sz w:val="20"/>
                        <w:szCs w:val="20"/>
                      </w:rPr>
                      <w:fldChar w:fldCharType="separate"/>
                    </w:r>
                    <w:r w:rsidR="00961CA3">
                      <w:rPr>
                        <w:rFonts w:cs="Times New Roman"/>
                        <w:noProof/>
                        <w:sz w:val="20"/>
                        <w:szCs w:val="20"/>
                      </w:rPr>
                      <w:t>2</w:t>
                    </w:r>
                    <w:r w:rsidRPr="0012136E">
                      <w:rPr>
                        <w:rFonts w:cs="Times New Roman"/>
                        <w:sz w:val="20"/>
                        <w:szCs w:val="20"/>
                      </w:rPr>
                      <w:fldChar w:fldCharType="end"/>
                    </w:r>
                    <w:r w:rsidRPr="0012136E">
                      <w:rPr>
                        <w:rFonts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0869" w14:textId="77777777" w:rsidR="0012136E" w:rsidRDefault="001213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43FFABC1" wp14:editId="426CDD4F">
              <wp:simplePos x="0" y="0"/>
              <wp:positionH relativeFrom="page">
                <wp:posOffset>3745230</wp:posOffset>
              </wp:positionH>
              <wp:positionV relativeFrom="page">
                <wp:posOffset>9418955</wp:posOffset>
              </wp:positionV>
              <wp:extent cx="279400" cy="194310"/>
              <wp:effectExtent l="0" t="0" r="0" b="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9927" w14:textId="77777777" w:rsidR="0012136E" w:rsidRDefault="0012136E">
                          <w:pPr>
                            <w:pStyle w:val="BodyText"/>
                            <w:kinsoku w:val="0"/>
                            <w:overflowPunct w:val="0"/>
                            <w:spacing w:before="10"/>
                            <w:ind w:left="20"/>
                            <w:rPr>
                              <w:rFonts w:ascii="Times New Roman" w:hAnsi="Times New Roman" w:cs="Times New Roman"/>
                              <w:sz w:val="24"/>
                              <w:szCs w:val="24"/>
                            </w:rPr>
                          </w:pPr>
                          <w:r>
                            <w:rPr>
                              <w:rFonts w:ascii="Times New Roman" w:hAnsi="Times New Roman" w:cs="Times New Roman"/>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FFABC1" id="_x0000_t202" coordsize="21600,21600" o:spt="202" path="m,l,21600r21600,l21600,xe">
              <v:stroke joinstyle="miter"/>
              <v:path gradientshapeok="t" o:connecttype="rect"/>
            </v:shapetype>
            <v:shape id="Text Box 4" o:spid="_x0000_s1030" type="#_x0000_t202" style="position:absolute;margin-left:294.9pt;margin-top:741.65pt;width:22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P9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" o:allowincell="f" filled="f" stroked="f">
              <v:textbox inset="0,0,0,0">
                <w:txbxContent>
                  <w:p w14:paraId="68909927" w14:textId="77777777" w:rsidR="00C81C4E" w:rsidRDefault="00C81C4E">
                    <w:pPr>
                      <w:pStyle w:val="BodyText"/>
                      <w:kinsoku w:val="0"/>
                      <w:overflowPunct w:val="0"/>
                      <w:spacing w:before="10"/>
                      <w:ind w:left="20"/>
                      <w:rPr>
                        <w:rFonts w:ascii="Times New Roman" w:hAnsi="Times New Roman" w:cs="Times New Roman"/>
                        <w:sz w:val="24"/>
                        <w:szCs w:val="24"/>
                      </w:rPr>
                    </w:pPr>
                    <w:r>
                      <w:rPr>
                        <w:rFonts w:ascii="Times New Roman" w:hAnsi="Times New Roman" w:cs="Times New Roman"/>
                        <w:sz w:val="24"/>
                        <w:szCs w:val="24"/>
                      </w:rPr>
                      <w:t>-10-</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E9BC" w14:textId="77777777" w:rsidR="0012136E" w:rsidRDefault="001213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65730380" wp14:editId="085A439C">
              <wp:simplePos x="0" y="0"/>
              <wp:positionH relativeFrom="page">
                <wp:posOffset>3745230</wp:posOffset>
              </wp:positionH>
              <wp:positionV relativeFrom="page">
                <wp:posOffset>9418955</wp:posOffset>
              </wp:positionV>
              <wp:extent cx="279400" cy="194310"/>
              <wp:effectExtent l="0" t="0" r="0" b="0"/>
              <wp:wrapNone/>
              <wp:docPr id="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8F46" w14:textId="77777777" w:rsidR="0012136E" w:rsidRDefault="0012136E">
                          <w:pPr>
                            <w:pStyle w:val="BodyText"/>
                            <w:kinsoku w:val="0"/>
                            <w:overflowPunct w:val="0"/>
                            <w:spacing w:before="10"/>
                            <w:ind w:lef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961CA3">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730380" id="_x0000_t202" coordsize="21600,21600" o:spt="202" path="m,l,21600r21600,l21600,xe">
              <v:stroke joinstyle="miter"/>
              <v:path gradientshapeok="t" o:connecttype="rect"/>
            </v:shapetype>
            <v:shape id="Text Box 5" o:spid="_x0000_s1031" type="#_x0000_t202" style="position:absolute;margin-left:294.9pt;margin-top:741.65pt;width:2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eH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" o:allowincell="f" filled="f" stroked="f">
              <v:textbox inset="0,0,0,0">
                <w:txbxContent>
                  <w:p w14:paraId="3B058F46" w14:textId="77777777" w:rsidR="00C81C4E" w:rsidRDefault="00C81C4E">
                    <w:pPr>
                      <w:pStyle w:val="BodyText"/>
                      <w:kinsoku w:val="0"/>
                      <w:overflowPunct w:val="0"/>
                      <w:spacing w:before="10"/>
                      <w:ind w:lef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sidR="00A4608F">
                      <w:rPr>
                        <w:rFonts w:ascii="Times New Roman" w:hAnsi="Times New Roman" w:cs="Times New Roman"/>
                        <w:sz w:val="24"/>
                        <w:szCs w:val="24"/>
                      </w:rPr>
                      <w:fldChar w:fldCharType="separate"/>
                    </w:r>
                    <w:r w:rsidR="00E54997">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1CFC" w14:textId="77777777" w:rsidR="0012136E" w:rsidRDefault="0012136E">
      <w:r>
        <w:separator/>
      </w:r>
    </w:p>
  </w:footnote>
  <w:footnote w:type="continuationSeparator" w:id="0">
    <w:p w14:paraId="78E17381" w14:textId="77777777" w:rsidR="0012136E" w:rsidRDefault="00121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D6D5" w14:textId="77777777" w:rsidR="0012136E" w:rsidRDefault="001213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2762FF10" wp14:editId="1BDFC4E8">
              <wp:simplePos x="0" y="0"/>
              <wp:positionH relativeFrom="page">
                <wp:posOffset>895985</wp:posOffset>
              </wp:positionH>
              <wp:positionV relativeFrom="page">
                <wp:posOffset>653415</wp:posOffset>
              </wp:positionV>
              <wp:extent cx="598043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9832658" id="Freeform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1.45pt,541.4pt,51.4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" o:allowincell="f" filled="f" strokeweight=".72pt">
              <v:path arrowok="t" o:connecttype="custom" o:connectlocs="0,0;5979795,0" o:connectangles="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14:anchorId="7291C5AE" wp14:editId="5D599666">
              <wp:simplePos x="0" y="0"/>
              <wp:positionH relativeFrom="page">
                <wp:posOffset>901700</wp:posOffset>
              </wp:positionH>
              <wp:positionV relativeFrom="page">
                <wp:posOffset>441325</wp:posOffset>
              </wp:positionV>
              <wp:extent cx="2976245"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689D" w14:textId="77777777" w:rsidR="0012136E" w:rsidRPr="00E54A9D" w:rsidRDefault="0012136E">
                          <w:pPr>
                            <w:pStyle w:val="BodyText"/>
                            <w:kinsoku w:val="0"/>
                            <w:overflowPunct w:val="0"/>
                            <w:spacing w:before="20"/>
                            <w:ind w:left="20"/>
                            <w:rPr>
                              <w:rFonts w:cs="Bookman Old Style"/>
                              <w:b/>
                              <w:bCs/>
                              <w:sz w:val="24"/>
                              <w:szCs w:val="24"/>
                            </w:rPr>
                          </w:pPr>
                          <w:r w:rsidRPr="00E54A9D">
                            <w:rPr>
                              <w:rFonts w:cs="Bookman Old Style"/>
                              <w:b/>
                              <w:bCs/>
                              <w:sz w:val="24"/>
                              <w:szCs w:val="24"/>
                            </w:rPr>
                            <w:t>Bloodborne Pathogens (BBP)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71pt;margin-top:34.75pt;width:234.35pt;height:1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" o:allowincell="f" filled="f" stroked="f">
              <v:textbox inset="0,0,0,0">
                <w:txbxContent>
                  <w:p w14:paraId="2855689D" w14:textId="77777777" w:rsidR="0012136E" w:rsidRPr="00E54A9D" w:rsidRDefault="0012136E">
                    <w:pPr>
                      <w:pStyle w:val="BodyText"/>
                      <w:kinsoku w:val="0"/>
                      <w:overflowPunct w:val="0"/>
                      <w:spacing w:before="20"/>
                      <w:ind w:left="20"/>
                      <w:rPr>
                        <w:rFonts w:cs="Bookman Old Style"/>
                        <w:b/>
                        <w:bCs/>
                        <w:sz w:val="24"/>
                        <w:szCs w:val="24"/>
                      </w:rPr>
                    </w:pPr>
                    <w:r w:rsidRPr="00E54A9D">
                      <w:rPr>
                        <w:rFonts w:cs="Bookman Old Style"/>
                        <w:b/>
                        <w:bCs/>
                        <w:sz w:val="24"/>
                        <w:szCs w:val="24"/>
                      </w:rPr>
                      <w:t>Bloodborne Pathogens (BBP) Program</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860" w:hanging="360"/>
      </w:pPr>
      <w:rPr>
        <w:rFonts w:ascii="Symbol" w:hAnsi="Symbol" w:cs="Symbol"/>
        <w:b w:val="0"/>
        <w:bCs w:val="0"/>
        <w:w w:val="104"/>
        <w:sz w:val="17"/>
        <w:szCs w:val="17"/>
      </w:rPr>
    </w:lvl>
    <w:lvl w:ilvl="1">
      <w:numFmt w:val="bullet"/>
      <w:lvlText w:val="ï"/>
      <w:lvlJc w:val="left"/>
      <w:pPr>
        <w:ind w:left="1738" w:hanging="360"/>
      </w:pPr>
    </w:lvl>
    <w:lvl w:ilvl="2">
      <w:numFmt w:val="bullet"/>
      <w:lvlText w:val="ï"/>
      <w:lvlJc w:val="left"/>
      <w:pPr>
        <w:ind w:left="2616" w:hanging="360"/>
      </w:pPr>
    </w:lvl>
    <w:lvl w:ilvl="3">
      <w:numFmt w:val="bullet"/>
      <w:lvlText w:val="ï"/>
      <w:lvlJc w:val="left"/>
      <w:pPr>
        <w:ind w:left="3494" w:hanging="360"/>
      </w:pPr>
    </w:lvl>
    <w:lvl w:ilvl="4">
      <w:numFmt w:val="bullet"/>
      <w:lvlText w:val="ï"/>
      <w:lvlJc w:val="left"/>
      <w:pPr>
        <w:ind w:left="4372" w:hanging="360"/>
      </w:pPr>
    </w:lvl>
    <w:lvl w:ilvl="5">
      <w:numFmt w:val="bullet"/>
      <w:lvlText w:val="ï"/>
      <w:lvlJc w:val="left"/>
      <w:pPr>
        <w:ind w:left="5250" w:hanging="360"/>
      </w:pPr>
    </w:lvl>
    <w:lvl w:ilvl="6">
      <w:numFmt w:val="bullet"/>
      <w:lvlText w:val="ï"/>
      <w:lvlJc w:val="left"/>
      <w:pPr>
        <w:ind w:left="6128" w:hanging="360"/>
      </w:pPr>
    </w:lvl>
    <w:lvl w:ilvl="7">
      <w:numFmt w:val="bullet"/>
      <w:lvlText w:val="ï"/>
      <w:lvlJc w:val="left"/>
      <w:pPr>
        <w:ind w:left="7006" w:hanging="360"/>
      </w:pPr>
    </w:lvl>
    <w:lvl w:ilvl="8">
      <w:numFmt w:val="bullet"/>
      <w:lvlText w:val="ï"/>
      <w:lvlJc w:val="left"/>
      <w:pPr>
        <w:ind w:left="7884" w:hanging="360"/>
      </w:pPr>
    </w:lvl>
  </w:abstractNum>
  <w:abstractNum w:abstractNumId="1">
    <w:nsid w:val="00000403"/>
    <w:multiLevelType w:val="multilevel"/>
    <w:tmpl w:val="00000886"/>
    <w:lvl w:ilvl="0">
      <w:start w:val="1"/>
      <w:numFmt w:val="decimal"/>
      <w:lvlText w:val="%1."/>
      <w:lvlJc w:val="left"/>
      <w:pPr>
        <w:ind w:left="499" w:hanging="360"/>
      </w:pPr>
      <w:rPr>
        <w:rFonts w:ascii="Arial" w:hAnsi="Arial" w:cs="Arial"/>
        <w:b w:val="0"/>
        <w:bCs w:val="0"/>
        <w:spacing w:val="-1"/>
        <w:w w:val="104"/>
        <w:sz w:val="17"/>
        <w:szCs w:val="17"/>
      </w:rPr>
    </w:lvl>
    <w:lvl w:ilvl="1">
      <w:numFmt w:val="bullet"/>
      <w:lvlText w:val="ï"/>
      <w:lvlJc w:val="left"/>
      <w:pPr>
        <w:ind w:left="1414" w:hanging="360"/>
      </w:pPr>
    </w:lvl>
    <w:lvl w:ilvl="2">
      <w:numFmt w:val="bullet"/>
      <w:lvlText w:val="ï"/>
      <w:lvlJc w:val="left"/>
      <w:pPr>
        <w:ind w:left="2328" w:hanging="360"/>
      </w:pPr>
    </w:lvl>
    <w:lvl w:ilvl="3">
      <w:numFmt w:val="bullet"/>
      <w:lvlText w:val="ï"/>
      <w:lvlJc w:val="left"/>
      <w:pPr>
        <w:ind w:left="3242" w:hanging="360"/>
      </w:pPr>
    </w:lvl>
    <w:lvl w:ilvl="4">
      <w:numFmt w:val="bullet"/>
      <w:lvlText w:val="ï"/>
      <w:lvlJc w:val="left"/>
      <w:pPr>
        <w:ind w:left="4156" w:hanging="360"/>
      </w:pPr>
    </w:lvl>
    <w:lvl w:ilvl="5">
      <w:numFmt w:val="bullet"/>
      <w:lvlText w:val="ï"/>
      <w:lvlJc w:val="left"/>
      <w:pPr>
        <w:ind w:left="5070" w:hanging="360"/>
      </w:pPr>
    </w:lvl>
    <w:lvl w:ilvl="6">
      <w:numFmt w:val="bullet"/>
      <w:lvlText w:val="ï"/>
      <w:lvlJc w:val="left"/>
      <w:pPr>
        <w:ind w:left="5984" w:hanging="360"/>
      </w:pPr>
    </w:lvl>
    <w:lvl w:ilvl="7">
      <w:numFmt w:val="bullet"/>
      <w:lvlText w:val="ï"/>
      <w:lvlJc w:val="left"/>
      <w:pPr>
        <w:ind w:left="6898" w:hanging="360"/>
      </w:pPr>
    </w:lvl>
    <w:lvl w:ilvl="8">
      <w:numFmt w:val="bullet"/>
      <w:lvlText w:val="ï"/>
      <w:lvlJc w:val="left"/>
      <w:pPr>
        <w:ind w:left="7812" w:hanging="360"/>
      </w:pPr>
    </w:lvl>
  </w:abstractNum>
  <w:abstractNum w:abstractNumId="2">
    <w:nsid w:val="00000404"/>
    <w:multiLevelType w:val="multilevel"/>
    <w:tmpl w:val="00000887"/>
    <w:lvl w:ilvl="0">
      <w:start w:val="1"/>
      <w:numFmt w:val="decimal"/>
      <w:lvlText w:val="%1"/>
      <w:lvlJc w:val="left"/>
      <w:pPr>
        <w:ind w:left="860" w:hanging="360"/>
      </w:pPr>
    </w:lvl>
    <w:lvl w:ilvl="1">
      <w:start w:val="1"/>
      <w:numFmt w:val="decimal"/>
      <w:lvlText w:val="%1.%2"/>
      <w:lvlJc w:val="left"/>
      <w:pPr>
        <w:ind w:left="860" w:hanging="360"/>
      </w:pPr>
      <w:rPr>
        <w:rFonts w:ascii="Arial" w:hAnsi="Arial" w:cs="Arial"/>
        <w:b w:val="0"/>
        <w:bCs w:val="0"/>
        <w:spacing w:val="-1"/>
        <w:w w:val="104"/>
        <w:sz w:val="17"/>
        <w:szCs w:val="17"/>
      </w:rPr>
    </w:lvl>
    <w:lvl w:ilvl="2">
      <w:numFmt w:val="bullet"/>
      <w:lvlText w:val="ï"/>
      <w:lvlJc w:val="left"/>
      <w:pPr>
        <w:ind w:left="2616" w:hanging="360"/>
      </w:pPr>
    </w:lvl>
    <w:lvl w:ilvl="3">
      <w:numFmt w:val="bullet"/>
      <w:lvlText w:val="ï"/>
      <w:lvlJc w:val="left"/>
      <w:pPr>
        <w:ind w:left="3494" w:hanging="360"/>
      </w:pPr>
    </w:lvl>
    <w:lvl w:ilvl="4">
      <w:numFmt w:val="bullet"/>
      <w:lvlText w:val="ï"/>
      <w:lvlJc w:val="left"/>
      <w:pPr>
        <w:ind w:left="4372" w:hanging="360"/>
      </w:pPr>
    </w:lvl>
    <w:lvl w:ilvl="5">
      <w:numFmt w:val="bullet"/>
      <w:lvlText w:val="ï"/>
      <w:lvlJc w:val="left"/>
      <w:pPr>
        <w:ind w:left="5250" w:hanging="360"/>
      </w:pPr>
    </w:lvl>
    <w:lvl w:ilvl="6">
      <w:numFmt w:val="bullet"/>
      <w:lvlText w:val="ï"/>
      <w:lvlJc w:val="left"/>
      <w:pPr>
        <w:ind w:left="6128" w:hanging="360"/>
      </w:pPr>
    </w:lvl>
    <w:lvl w:ilvl="7">
      <w:numFmt w:val="bullet"/>
      <w:lvlText w:val="ï"/>
      <w:lvlJc w:val="left"/>
      <w:pPr>
        <w:ind w:left="7006" w:hanging="360"/>
      </w:pPr>
    </w:lvl>
    <w:lvl w:ilvl="8">
      <w:numFmt w:val="bullet"/>
      <w:lvlText w:val="ï"/>
      <w:lvlJc w:val="left"/>
      <w:pPr>
        <w:ind w:left="7884" w:hanging="360"/>
      </w:pPr>
    </w:lvl>
  </w:abstractNum>
  <w:abstractNum w:abstractNumId="3">
    <w:nsid w:val="00000405"/>
    <w:multiLevelType w:val="multilevel"/>
    <w:tmpl w:val="00000888"/>
    <w:lvl w:ilvl="0">
      <w:start w:val="3"/>
      <w:numFmt w:val="decimal"/>
      <w:lvlText w:val="%1"/>
      <w:lvlJc w:val="left"/>
      <w:pPr>
        <w:ind w:left="860" w:hanging="360"/>
      </w:pPr>
    </w:lvl>
    <w:lvl w:ilvl="1">
      <w:start w:val="3"/>
      <w:numFmt w:val="decimal"/>
      <w:lvlText w:val="%1.%2"/>
      <w:lvlJc w:val="left"/>
      <w:pPr>
        <w:ind w:left="860" w:hanging="360"/>
      </w:pPr>
      <w:rPr>
        <w:rFonts w:ascii="Arial" w:hAnsi="Arial" w:cs="Arial"/>
        <w:b w:val="0"/>
        <w:bCs w:val="0"/>
        <w:spacing w:val="-1"/>
        <w:w w:val="104"/>
        <w:sz w:val="17"/>
        <w:szCs w:val="17"/>
      </w:rPr>
    </w:lvl>
    <w:lvl w:ilvl="2">
      <w:numFmt w:val="bullet"/>
      <w:lvlText w:val="ï"/>
      <w:lvlJc w:val="left"/>
      <w:pPr>
        <w:ind w:left="2616" w:hanging="360"/>
      </w:pPr>
    </w:lvl>
    <w:lvl w:ilvl="3">
      <w:numFmt w:val="bullet"/>
      <w:lvlText w:val="ï"/>
      <w:lvlJc w:val="left"/>
      <w:pPr>
        <w:ind w:left="3494" w:hanging="360"/>
      </w:pPr>
    </w:lvl>
    <w:lvl w:ilvl="4">
      <w:numFmt w:val="bullet"/>
      <w:lvlText w:val="ï"/>
      <w:lvlJc w:val="left"/>
      <w:pPr>
        <w:ind w:left="4372" w:hanging="360"/>
      </w:pPr>
    </w:lvl>
    <w:lvl w:ilvl="5">
      <w:numFmt w:val="bullet"/>
      <w:lvlText w:val="ï"/>
      <w:lvlJc w:val="left"/>
      <w:pPr>
        <w:ind w:left="5250" w:hanging="360"/>
      </w:pPr>
    </w:lvl>
    <w:lvl w:ilvl="6">
      <w:numFmt w:val="bullet"/>
      <w:lvlText w:val="ï"/>
      <w:lvlJc w:val="left"/>
      <w:pPr>
        <w:ind w:left="6128" w:hanging="360"/>
      </w:pPr>
    </w:lvl>
    <w:lvl w:ilvl="7">
      <w:numFmt w:val="bullet"/>
      <w:lvlText w:val="ï"/>
      <w:lvlJc w:val="left"/>
      <w:pPr>
        <w:ind w:left="7006" w:hanging="360"/>
      </w:pPr>
    </w:lvl>
    <w:lvl w:ilvl="8">
      <w:numFmt w:val="bullet"/>
      <w:lvlText w:val="ï"/>
      <w:lvlJc w:val="left"/>
      <w:pPr>
        <w:ind w:left="7884" w:hanging="360"/>
      </w:pPr>
    </w:lvl>
  </w:abstractNum>
  <w:abstractNum w:abstractNumId="4">
    <w:nsid w:val="00000406"/>
    <w:multiLevelType w:val="multilevel"/>
    <w:tmpl w:val="00000889"/>
    <w:lvl w:ilvl="0">
      <w:start w:val="1"/>
      <w:numFmt w:val="decimal"/>
      <w:lvlText w:val="%1."/>
      <w:lvlJc w:val="left"/>
      <w:pPr>
        <w:ind w:left="500" w:hanging="360"/>
      </w:pPr>
      <w:rPr>
        <w:rFonts w:ascii="Arial" w:hAnsi="Arial" w:cs="Arial"/>
        <w:b w:val="0"/>
        <w:bCs w:val="0"/>
        <w:spacing w:val="-1"/>
        <w:w w:val="104"/>
        <w:sz w:val="17"/>
        <w:szCs w:val="17"/>
      </w:rPr>
    </w:lvl>
    <w:lvl w:ilvl="1">
      <w:start w:val="1"/>
      <w:numFmt w:val="decimal"/>
      <w:lvlText w:val="%1.%2"/>
      <w:lvlJc w:val="left"/>
      <w:pPr>
        <w:ind w:left="931" w:hanging="432"/>
      </w:pPr>
      <w:rPr>
        <w:rFonts w:ascii="Arial" w:hAnsi="Arial" w:cs="Arial"/>
        <w:b w:val="0"/>
        <w:bCs w:val="0"/>
        <w:spacing w:val="-1"/>
        <w:w w:val="104"/>
        <w:sz w:val="17"/>
        <w:szCs w:val="17"/>
      </w:rPr>
    </w:lvl>
    <w:lvl w:ilvl="2">
      <w:numFmt w:val="bullet"/>
      <w:lvlText w:val="ï"/>
      <w:lvlJc w:val="left"/>
      <w:pPr>
        <w:ind w:left="1906" w:hanging="432"/>
      </w:pPr>
    </w:lvl>
    <w:lvl w:ilvl="3">
      <w:numFmt w:val="bullet"/>
      <w:lvlText w:val="ï"/>
      <w:lvlJc w:val="left"/>
      <w:pPr>
        <w:ind w:left="2873" w:hanging="432"/>
      </w:pPr>
    </w:lvl>
    <w:lvl w:ilvl="4">
      <w:numFmt w:val="bullet"/>
      <w:lvlText w:val="ï"/>
      <w:lvlJc w:val="left"/>
      <w:pPr>
        <w:ind w:left="3840" w:hanging="432"/>
      </w:pPr>
    </w:lvl>
    <w:lvl w:ilvl="5">
      <w:numFmt w:val="bullet"/>
      <w:lvlText w:val="ï"/>
      <w:lvlJc w:val="left"/>
      <w:pPr>
        <w:ind w:left="4806" w:hanging="432"/>
      </w:pPr>
    </w:lvl>
    <w:lvl w:ilvl="6">
      <w:numFmt w:val="bullet"/>
      <w:lvlText w:val="ï"/>
      <w:lvlJc w:val="left"/>
      <w:pPr>
        <w:ind w:left="5773" w:hanging="432"/>
      </w:pPr>
    </w:lvl>
    <w:lvl w:ilvl="7">
      <w:numFmt w:val="bullet"/>
      <w:lvlText w:val="ï"/>
      <w:lvlJc w:val="left"/>
      <w:pPr>
        <w:ind w:left="6740" w:hanging="432"/>
      </w:pPr>
    </w:lvl>
    <w:lvl w:ilvl="8">
      <w:numFmt w:val="bullet"/>
      <w:lvlText w:val="ï"/>
      <w:lvlJc w:val="left"/>
      <w:pPr>
        <w:ind w:left="7706" w:hanging="432"/>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am-Clay, Pamela">
    <w15:presenceInfo w15:providerId="AD" w15:userId="S-1-5-21-2702743658-2123751988-160678389-19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8F"/>
    <w:rsid w:val="000255AD"/>
    <w:rsid w:val="0012136E"/>
    <w:rsid w:val="001C06F0"/>
    <w:rsid w:val="003C79C3"/>
    <w:rsid w:val="008E108B"/>
    <w:rsid w:val="00961CA3"/>
    <w:rsid w:val="00A1691B"/>
    <w:rsid w:val="00A21A3E"/>
    <w:rsid w:val="00A4608F"/>
    <w:rsid w:val="00A84887"/>
    <w:rsid w:val="00AC042B"/>
    <w:rsid w:val="00C81C4E"/>
    <w:rsid w:val="00CD6B10"/>
    <w:rsid w:val="00D70710"/>
    <w:rsid w:val="00E22F52"/>
    <w:rsid w:val="00E54997"/>
    <w:rsid w:val="00E54A9D"/>
    <w:rsid w:val="00F9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C39E1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100"/>
      <w:ind w:left="140"/>
      <w:outlineLvl w:val="0"/>
    </w:pPr>
    <w:rPr>
      <w:rFonts w:ascii="Bookman Old Style" w:hAnsi="Bookman Old Style" w:cs="Bookman Old Style"/>
      <w:b/>
      <w:bCs/>
    </w:rPr>
  </w:style>
  <w:style w:type="paragraph" w:styleId="Heading2">
    <w:name w:val="heading 2"/>
    <w:basedOn w:val="Normal"/>
    <w:next w:val="Normal"/>
    <w:link w:val="Heading2Char"/>
    <w:uiPriority w:val="1"/>
    <w:qFormat/>
    <w:pPr>
      <w:spacing w:before="106"/>
      <w:ind w:left="140"/>
      <w:jc w:val="both"/>
      <w:outlineLvl w:val="1"/>
    </w:pPr>
    <w:rPr>
      <w:rFonts w:ascii="Bookman Old Style" w:hAnsi="Bookman Old Style" w:cs="Bookman Old Style"/>
      <w:b/>
      <w:bCs/>
      <w:sz w:val="21"/>
      <w:szCs w:val="21"/>
    </w:rPr>
  </w:style>
  <w:style w:type="paragraph" w:styleId="Heading3">
    <w:name w:val="heading 3"/>
    <w:basedOn w:val="Normal"/>
    <w:next w:val="Normal"/>
    <w:link w:val="Heading3Char"/>
    <w:uiPriority w:val="1"/>
    <w:qFormat/>
    <w:pPr>
      <w:spacing w:before="119"/>
      <w:ind w:left="140"/>
      <w:jc w:val="both"/>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w:eastAsia="MS Gothic" w:hAnsi="Calibri" w:cs="Times New Roman"/>
      <w:b/>
      <w:bCs/>
      <w:kern w:val="32"/>
      <w:sz w:val="32"/>
      <w:szCs w:val="32"/>
    </w:rPr>
  </w:style>
  <w:style w:type="character" w:customStyle="1" w:styleId="Heading2Char">
    <w:name w:val="Heading 2 Char"/>
    <w:link w:val="Heading2"/>
    <w:uiPriority w:val="9"/>
    <w:semiHidden/>
    <w:rPr>
      <w:rFonts w:ascii="Calibri" w:eastAsia="MS Gothic" w:hAnsi="Calibri" w:cs="Times New Roman"/>
      <w:b/>
      <w:bCs/>
      <w:i/>
      <w:iCs/>
      <w:sz w:val="28"/>
      <w:szCs w:val="28"/>
    </w:rPr>
  </w:style>
  <w:style w:type="character" w:customStyle="1" w:styleId="Heading3Char">
    <w:name w:val="Heading 3 Char"/>
    <w:link w:val="Heading3"/>
    <w:uiPriority w:val="9"/>
    <w:semiHidden/>
    <w:rPr>
      <w:rFonts w:ascii="Calibri" w:eastAsia="MS Gothic" w:hAnsi="Calibri" w:cs="Times New Roman"/>
      <w:b/>
      <w:bCs/>
      <w:sz w:val="26"/>
      <w:szCs w:val="26"/>
    </w:rPr>
  </w:style>
  <w:style w:type="paragraph" w:customStyle="1" w:styleId="ColorfulList-Accent11">
    <w:name w:val="Colorful List - Accent 11"/>
    <w:basedOn w:val="Normal"/>
    <w:uiPriority w:val="1"/>
    <w:qFormat/>
    <w:pPr>
      <w:ind w:left="860" w:hanging="360"/>
    </w:pPr>
  </w:style>
  <w:style w:type="paragraph" w:customStyle="1" w:styleId="TableParagraph">
    <w:name w:val="Table Paragraph"/>
    <w:basedOn w:val="Normal"/>
    <w:uiPriority w:val="1"/>
    <w:qFormat/>
    <w:pPr>
      <w:spacing w:before="8"/>
      <w:ind w:left="1324" w:hanging="1037"/>
    </w:pPr>
  </w:style>
  <w:style w:type="character" w:styleId="CommentReference">
    <w:name w:val="annotation reference"/>
    <w:uiPriority w:val="99"/>
    <w:semiHidden/>
    <w:unhideWhenUsed/>
    <w:rsid w:val="003C79C3"/>
    <w:rPr>
      <w:sz w:val="16"/>
      <w:szCs w:val="16"/>
    </w:rPr>
  </w:style>
  <w:style w:type="paragraph" w:styleId="CommentText">
    <w:name w:val="annotation text"/>
    <w:basedOn w:val="Normal"/>
    <w:link w:val="CommentTextChar"/>
    <w:uiPriority w:val="99"/>
    <w:semiHidden/>
    <w:unhideWhenUsed/>
    <w:rsid w:val="003C79C3"/>
    <w:rPr>
      <w:sz w:val="20"/>
      <w:szCs w:val="20"/>
    </w:rPr>
  </w:style>
  <w:style w:type="character" w:customStyle="1" w:styleId="CommentTextChar">
    <w:name w:val="Comment Text Char"/>
    <w:link w:val="CommentText"/>
    <w:uiPriority w:val="99"/>
    <w:semiHidden/>
    <w:rsid w:val="003C79C3"/>
    <w:rPr>
      <w:rFonts w:ascii="Arial" w:hAnsi="Arial" w:cs="Arial"/>
    </w:rPr>
  </w:style>
  <w:style w:type="paragraph" w:styleId="CommentSubject">
    <w:name w:val="annotation subject"/>
    <w:basedOn w:val="CommentText"/>
    <w:next w:val="CommentText"/>
    <w:link w:val="CommentSubjectChar"/>
    <w:uiPriority w:val="99"/>
    <w:semiHidden/>
    <w:unhideWhenUsed/>
    <w:rsid w:val="003C79C3"/>
    <w:rPr>
      <w:b/>
      <w:bCs/>
    </w:rPr>
  </w:style>
  <w:style w:type="character" w:customStyle="1" w:styleId="CommentSubjectChar">
    <w:name w:val="Comment Subject Char"/>
    <w:link w:val="CommentSubject"/>
    <w:uiPriority w:val="99"/>
    <w:semiHidden/>
    <w:rsid w:val="003C79C3"/>
    <w:rPr>
      <w:rFonts w:ascii="Arial" w:hAnsi="Arial" w:cs="Arial"/>
      <w:b/>
      <w:bCs/>
    </w:rPr>
  </w:style>
  <w:style w:type="paragraph" w:styleId="BalloonText">
    <w:name w:val="Balloon Text"/>
    <w:basedOn w:val="Normal"/>
    <w:link w:val="BalloonTextChar"/>
    <w:uiPriority w:val="99"/>
    <w:semiHidden/>
    <w:unhideWhenUsed/>
    <w:rsid w:val="003C79C3"/>
    <w:rPr>
      <w:rFonts w:ascii="Segoe UI" w:hAnsi="Segoe UI" w:cs="Segoe UI"/>
      <w:sz w:val="18"/>
      <w:szCs w:val="18"/>
    </w:rPr>
  </w:style>
  <w:style w:type="character" w:customStyle="1" w:styleId="BalloonTextChar">
    <w:name w:val="Balloon Text Char"/>
    <w:link w:val="BalloonText"/>
    <w:uiPriority w:val="99"/>
    <w:semiHidden/>
    <w:rsid w:val="003C79C3"/>
    <w:rPr>
      <w:rFonts w:ascii="Segoe UI" w:hAnsi="Segoe UI" w:cs="Segoe UI"/>
      <w:sz w:val="18"/>
      <w:szCs w:val="18"/>
    </w:rPr>
  </w:style>
  <w:style w:type="paragraph" w:styleId="Header">
    <w:name w:val="header"/>
    <w:basedOn w:val="Normal"/>
    <w:link w:val="HeaderChar"/>
    <w:uiPriority w:val="99"/>
    <w:unhideWhenUsed/>
    <w:rsid w:val="00E54A9D"/>
    <w:pPr>
      <w:tabs>
        <w:tab w:val="center" w:pos="4320"/>
        <w:tab w:val="right" w:pos="8640"/>
      </w:tabs>
    </w:pPr>
  </w:style>
  <w:style w:type="character" w:customStyle="1" w:styleId="HeaderChar">
    <w:name w:val="Header Char"/>
    <w:basedOn w:val="DefaultParagraphFont"/>
    <w:link w:val="Header"/>
    <w:uiPriority w:val="99"/>
    <w:rsid w:val="00E54A9D"/>
    <w:rPr>
      <w:rFonts w:ascii="Arial" w:hAnsi="Arial" w:cs="Arial"/>
      <w:sz w:val="24"/>
      <w:szCs w:val="24"/>
    </w:rPr>
  </w:style>
  <w:style w:type="paragraph" w:styleId="Footer">
    <w:name w:val="footer"/>
    <w:basedOn w:val="Normal"/>
    <w:link w:val="FooterChar"/>
    <w:uiPriority w:val="99"/>
    <w:unhideWhenUsed/>
    <w:rsid w:val="00E54A9D"/>
    <w:pPr>
      <w:tabs>
        <w:tab w:val="center" w:pos="4320"/>
        <w:tab w:val="right" w:pos="8640"/>
      </w:tabs>
    </w:pPr>
  </w:style>
  <w:style w:type="character" w:customStyle="1" w:styleId="FooterChar">
    <w:name w:val="Footer Char"/>
    <w:basedOn w:val="DefaultParagraphFont"/>
    <w:link w:val="Footer"/>
    <w:uiPriority w:val="99"/>
    <w:rsid w:val="00E54A9D"/>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100"/>
      <w:ind w:left="140"/>
      <w:outlineLvl w:val="0"/>
    </w:pPr>
    <w:rPr>
      <w:rFonts w:ascii="Bookman Old Style" w:hAnsi="Bookman Old Style" w:cs="Bookman Old Style"/>
      <w:b/>
      <w:bCs/>
    </w:rPr>
  </w:style>
  <w:style w:type="paragraph" w:styleId="Heading2">
    <w:name w:val="heading 2"/>
    <w:basedOn w:val="Normal"/>
    <w:next w:val="Normal"/>
    <w:link w:val="Heading2Char"/>
    <w:uiPriority w:val="1"/>
    <w:qFormat/>
    <w:pPr>
      <w:spacing w:before="106"/>
      <w:ind w:left="140"/>
      <w:jc w:val="both"/>
      <w:outlineLvl w:val="1"/>
    </w:pPr>
    <w:rPr>
      <w:rFonts w:ascii="Bookman Old Style" w:hAnsi="Bookman Old Style" w:cs="Bookman Old Style"/>
      <w:b/>
      <w:bCs/>
      <w:sz w:val="21"/>
      <w:szCs w:val="21"/>
    </w:rPr>
  </w:style>
  <w:style w:type="paragraph" w:styleId="Heading3">
    <w:name w:val="heading 3"/>
    <w:basedOn w:val="Normal"/>
    <w:next w:val="Normal"/>
    <w:link w:val="Heading3Char"/>
    <w:uiPriority w:val="1"/>
    <w:qFormat/>
    <w:pPr>
      <w:spacing w:before="119"/>
      <w:ind w:left="140"/>
      <w:jc w:val="both"/>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w:eastAsia="MS Gothic" w:hAnsi="Calibri" w:cs="Times New Roman"/>
      <w:b/>
      <w:bCs/>
      <w:kern w:val="32"/>
      <w:sz w:val="32"/>
      <w:szCs w:val="32"/>
    </w:rPr>
  </w:style>
  <w:style w:type="character" w:customStyle="1" w:styleId="Heading2Char">
    <w:name w:val="Heading 2 Char"/>
    <w:link w:val="Heading2"/>
    <w:uiPriority w:val="9"/>
    <w:semiHidden/>
    <w:rPr>
      <w:rFonts w:ascii="Calibri" w:eastAsia="MS Gothic" w:hAnsi="Calibri" w:cs="Times New Roman"/>
      <w:b/>
      <w:bCs/>
      <w:i/>
      <w:iCs/>
      <w:sz w:val="28"/>
      <w:szCs w:val="28"/>
    </w:rPr>
  </w:style>
  <w:style w:type="character" w:customStyle="1" w:styleId="Heading3Char">
    <w:name w:val="Heading 3 Char"/>
    <w:link w:val="Heading3"/>
    <w:uiPriority w:val="9"/>
    <w:semiHidden/>
    <w:rPr>
      <w:rFonts w:ascii="Calibri" w:eastAsia="MS Gothic" w:hAnsi="Calibri" w:cs="Times New Roman"/>
      <w:b/>
      <w:bCs/>
      <w:sz w:val="26"/>
      <w:szCs w:val="26"/>
    </w:rPr>
  </w:style>
  <w:style w:type="paragraph" w:customStyle="1" w:styleId="ColorfulList-Accent11">
    <w:name w:val="Colorful List - Accent 11"/>
    <w:basedOn w:val="Normal"/>
    <w:uiPriority w:val="1"/>
    <w:qFormat/>
    <w:pPr>
      <w:ind w:left="860" w:hanging="360"/>
    </w:pPr>
  </w:style>
  <w:style w:type="paragraph" w:customStyle="1" w:styleId="TableParagraph">
    <w:name w:val="Table Paragraph"/>
    <w:basedOn w:val="Normal"/>
    <w:uiPriority w:val="1"/>
    <w:qFormat/>
    <w:pPr>
      <w:spacing w:before="8"/>
      <w:ind w:left="1324" w:hanging="1037"/>
    </w:pPr>
  </w:style>
  <w:style w:type="character" w:styleId="CommentReference">
    <w:name w:val="annotation reference"/>
    <w:uiPriority w:val="99"/>
    <w:semiHidden/>
    <w:unhideWhenUsed/>
    <w:rsid w:val="003C79C3"/>
    <w:rPr>
      <w:sz w:val="16"/>
      <w:szCs w:val="16"/>
    </w:rPr>
  </w:style>
  <w:style w:type="paragraph" w:styleId="CommentText">
    <w:name w:val="annotation text"/>
    <w:basedOn w:val="Normal"/>
    <w:link w:val="CommentTextChar"/>
    <w:uiPriority w:val="99"/>
    <w:semiHidden/>
    <w:unhideWhenUsed/>
    <w:rsid w:val="003C79C3"/>
    <w:rPr>
      <w:sz w:val="20"/>
      <w:szCs w:val="20"/>
    </w:rPr>
  </w:style>
  <w:style w:type="character" w:customStyle="1" w:styleId="CommentTextChar">
    <w:name w:val="Comment Text Char"/>
    <w:link w:val="CommentText"/>
    <w:uiPriority w:val="99"/>
    <w:semiHidden/>
    <w:rsid w:val="003C79C3"/>
    <w:rPr>
      <w:rFonts w:ascii="Arial" w:hAnsi="Arial" w:cs="Arial"/>
    </w:rPr>
  </w:style>
  <w:style w:type="paragraph" w:styleId="CommentSubject">
    <w:name w:val="annotation subject"/>
    <w:basedOn w:val="CommentText"/>
    <w:next w:val="CommentText"/>
    <w:link w:val="CommentSubjectChar"/>
    <w:uiPriority w:val="99"/>
    <w:semiHidden/>
    <w:unhideWhenUsed/>
    <w:rsid w:val="003C79C3"/>
    <w:rPr>
      <w:b/>
      <w:bCs/>
    </w:rPr>
  </w:style>
  <w:style w:type="character" w:customStyle="1" w:styleId="CommentSubjectChar">
    <w:name w:val="Comment Subject Char"/>
    <w:link w:val="CommentSubject"/>
    <w:uiPriority w:val="99"/>
    <w:semiHidden/>
    <w:rsid w:val="003C79C3"/>
    <w:rPr>
      <w:rFonts w:ascii="Arial" w:hAnsi="Arial" w:cs="Arial"/>
      <w:b/>
      <w:bCs/>
    </w:rPr>
  </w:style>
  <w:style w:type="paragraph" w:styleId="BalloonText">
    <w:name w:val="Balloon Text"/>
    <w:basedOn w:val="Normal"/>
    <w:link w:val="BalloonTextChar"/>
    <w:uiPriority w:val="99"/>
    <w:semiHidden/>
    <w:unhideWhenUsed/>
    <w:rsid w:val="003C79C3"/>
    <w:rPr>
      <w:rFonts w:ascii="Segoe UI" w:hAnsi="Segoe UI" w:cs="Segoe UI"/>
      <w:sz w:val="18"/>
      <w:szCs w:val="18"/>
    </w:rPr>
  </w:style>
  <w:style w:type="character" w:customStyle="1" w:styleId="BalloonTextChar">
    <w:name w:val="Balloon Text Char"/>
    <w:link w:val="BalloonText"/>
    <w:uiPriority w:val="99"/>
    <w:semiHidden/>
    <w:rsid w:val="003C79C3"/>
    <w:rPr>
      <w:rFonts w:ascii="Segoe UI" w:hAnsi="Segoe UI" w:cs="Segoe UI"/>
      <w:sz w:val="18"/>
      <w:szCs w:val="18"/>
    </w:rPr>
  </w:style>
  <w:style w:type="paragraph" w:styleId="Header">
    <w:name w:val="header"/>
    <w:basedOn w:val="Normal"/>
    <w:link w:val="HeaderChar"/>
    <w:uiPriority w:val="99"/>
    <w:unhideWhenUsed/>
    <w:rsid w:val="00E54A9D"/>
    <w:pPr>
      <w:tabs>
        <w:tab w:val="center" w:pos="4320"/>
        <w:tab w:val="right" w:pos="8640"/>
      </w:tabs>
    </w:pPr>
  </w:style>
  <w:style w:type="character" w:customStyle="1" w:styleId="HeaderChar">
    <w:name w:val="Header Char"/>
    <w:basedOn w:val="DefaultParagraphFont"/>
    <w:link w:val="Header"/>
    <w:uiPriority w:val="99"/>
    <w:rsid w:val="00E54A9D"/>
    <w:rPr>
      <w:rFonts w:ascii="Arial" w:hAnsi="Arial" w:cs="Arial"/>
      <w:sz w:val="24"/>
      <w:szCs w:val="24"/>
    </w:rPr>
  </w:style>
  <w:style w:type="paragraph" w:styleId="Footer">
    <w:name w:val="footer"/>
    <w:basedOn w:val="Normal"/>
    <w:link w:val="FooterChar"/>
    <w:uiPriority w:val="99"/>
    <w:unhideWhenUsed/>
    <w:rsid w:val="00E54A9D"/>
    <w:pPr>
      <w:tabs>
        <w:tab w:val="center" w:pos="4320"/>
        <w:tab w:val="right" w:pos="8640"/>
      </w:tabs>
    </w:pPr>
  </w:style>
  <w:style w:type="character" w:customStyle="1" w:styleId="FooterChar">
    <w:name w:val="Footer Char"/>
    <w:basedOn w:val="DefaultParagraphFont"/>
    <w:link w:val="Footer"/>
    <w:uiPriority w:val="99"/>
    <w:rsid w:val="00E54A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oter" Target="footer2.xml"/><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png"/><Relationship Id="rId31" Type="http://schemas.openxmlformats.org/officeDocument/2006/relationships/footer" Target="footer3.xml"/><Relationship Id="rId32" Type="http://schemas.openxmlformats.org/officeDocument/2006/relationships/image" Target="media/image18.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11/relationships/commentsExtended" Target="commentsExtended.xml"/><Relationship Id="rId36" Type="http://schemas.microsoft.com/office/2011/relationships/people" Target="people.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30.png"/><Relationship Id="rId16" Type="http://schemas.openxmlformats.org/officeDocument/2006/relationships/image" Target="media/image20.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E116-5DC7-CF4E-881D-320631D9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2410</Words>
  <Characters>13739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Ingram-Clay, Pamela</dc:creator>
  <cp:keywords/>
  <dc:description/>
  <cp:lastModifiedBy>Regina Reaves</cp:lastModifiedBy>
  <cp:revision>2</cp:revision>
  <cp:lastPrinted>2017-04-27T18:13:00Z</cp:lastPrinted>
  <dcterms:created xsi:type="dcterms:W3CDTF">2017-04-27T18:40:00Z</dcterms:created>
  <dcterms:modified xsi:type="dcterms:W3CDTF">2017-04-27T18:40:00Z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